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d w:val="12469643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696D74" w:rsidRPr="00696D74" w:rsidRDefault="00696D74" w:rsidP="00E3573B">
          <w:pPr>
            <w:pStyle w:val="af4"/>
            <w:spacing w:before="64"/>
            <w:ind w:left="1738" w:right="219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96D74">
            <w:rPr>
              <w:rFonts w:ascii="Times New Roman" w:hAnsi="Times New Roman" w:cs="Times New Roman"/>
              <w:sz w:val="28"/>
              <w:szCs w:val="28"/>
            </w:rPr>
            <w:t>Муниципальное</w:t>
          </w:r>
          <w:r w:rsidRPr="00696D74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696D74">
            <w:rPr>
              <w:rFonts w:ascii="Times New Roman" w:hAnsi="Times New Roman" w:cs="Times New Roman"/>
              <w:sz w:val="28"/>
              <w:szCs w:val="28"/>
            </w:rPr>
            <w:t>бюджетное</w:t>
          </w:r>
          <w:r w:rsidRPr="00696D74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696D74">
            <w:rPr>
              <w:rFonts w:ascii="Times New Roman" w:hAnsi="Times New Roman" w:cs="Times New Roman"/>
              <w:sz w:val="28"/>
              <w:szCs w:val="28"/>
            </w:rPr>
            <w:t>общеобразовательное</w:t>
          </w:r>
          <w:r w:rsidRPr="00696D74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696D74">
            <w:rPr>
              <w:rFonts w:ascii="Times New Roman" w:hAnsi="Times New Roman" w:cs="Times New Roman"/>
              <w:sz w:val="28"/>
              <w:szCs w:val="28"/>
            </w:rPr>
            <w:t>учреждение</w:t>
          </w:r>
        </w:p>
        <w:p w:rsidR="00696D74" w:rsidRDefault="00696D74" w:rsidP="00E3573B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96D74">
            <w:rPr>
              <w:rFonts w:ascii="Times New Roman" w:hAnsi="Times New Roman" w:cs="Times New Roman"/>
              <w:sz w:val="28"/>
              <w:szCs w:val="28"/>
            </w:rPr>
            <w:t xml:space="preserve">Объединенная средняя общеобразовательная школа № 6 им. В.А. </w:t>
          </w:r>
          <w:proofErr w:type="spellStart"/>
          <w:r w:rsidRPr="00696D74">
            <w:rPr>
              <w:rFonts w:ascii="Times New Roman" w:hAnsi="Times New Roman" w:cs="Times New Roman"/>
              <w:sz w:val="28"/>
              <w:szCs w:val="28"/>
            </w:rPr>
            <w:t>Сулева</w:t>
          </w:r>
          <w:proofErr w:type="spellEnd"/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E3573B">
          <w:pPr>
            <w:pStyle w:val="af4"/>
            <w:ind w:left="1949" w:right="-56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Pr="00696D74" w:rsidRDefault="00696D74" w:rsidP="00E3573B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696D74">
            <w:rPr>
              <w:rFonts w:ascii="Times New Roman" w:hAnsi="Times New Roman" w:cs="Times New Roman"/>
              <w:b/>
              <w:sz w:val="72"/>
              <w:szCs w:val="72"/>
            </w:rPr>
            <w:t>План работы школы на 202</w:t>
          </w:r>
          <w:r w:rsidR="004E706A">
            <w:rPr>
              <w:rFonts w:ascii="Times New Roman" w:hAnsi="Times New Roman" w:cs="Times New Roman"/>
              <w:b/>
              <w:sz w:val="72"/>
              <w:szCs w:val="72"/>
            </w:rPr>
            <w:t>2</w:t>
          </w:r>
          <w:r w:rsidRPr="00696D74">
            <w:rPr>
              <w:rFonts w:ascii="Times New Roman" w:hAnsi="Times New Roman" w:cs="Times New Roman"/>
              <w:b/>
              <w:sz w:val="72"/>
              <w:szCs w:val="72"/>
            </w:rPr>
            <w:t>-202</w:t>
          </w:r>
          <w:r w:rsidR="004E706A">
            <w:rPr>
              <w:rFonts w:ascii="Times New Roman" w:hAnsi="Times New Roman" w:cs="Times New Roman"/>
              <w:b/>
              <w:sz w:val="72"/>
              <w:szCs w:val="72"/>
            </w:rPr>
            <w:t>3</w:t>
          </w:r>
          <w:r w:rsidRPr="00696D74">
            <w:rPr>
              <w:rFonts w:ascii="Times New Roman" w:hAnsi="Times New Roman" w:cs="Times New Roman"/>
              <w:b/>
              <w:sz w:val="72"/>
              <w:szCs w:val="72"/>
            </w:rPr>
            <w:t xml:space="preserve"> учебный год</w:t>
          </w:r>
        </w:p>
        <w:p w:rsidR="00457C03" w:rsidRPr="000A674F" w:rsidRDefault="00B04B68" w:rsidP="00B04B68">
          <w:pPr>
            <w:spacing w:after="0" w:line="240" w:lineRule="auto"/>
            <w:ind w:firstLine="5245"/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eastAsia="ru-RU"/>
            </w:rPr>
            <w:t xml:space="preserve"> </w:t>
          </w:r>
        </w:p>
      </w:sdtContent>
    </w:sdt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2209" w:rsidRPr="000A674F" w:rsidRDefault="00A863AE" w:rsidP="009153E4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ель работы </w:t>
      </w:r>
      <w:r w:rsidR="000D36F7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="0028267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06CB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28267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EF3D75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4A1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AC57FA" w:rsidRPr="000A674F" w:rsidRDefault="003424A1" w:rsidP="009153E4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работы </w:t>
      </w:r>
      <w:r w:rsidR="00AC57FA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10D89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12209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учебном году</w:t>
      </w:r>
      <w:r w:rsidR="00EF3D75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25AE9" w:rsidRPr="000A674F" w:rsidRDefault="003424A1" w:rsidP="009153E4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1. Повышение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</w:t>
      </w:r>
      <w:r w:rsidR="00346619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знаний по итогам независимой оценки (ЕГЭ</w:t>
      </w:r>
      <w:r w:rsidR="00AC57FA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, ОГЭ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) через достижение эффективности диагностической, аналитической и коррекционной работы каждого педагога.</w:t>
      </w:r>
      <w:r w:rsidR="00525AE9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2209" w:rsidRPr="000A674F" w:rsidRDefault="00B45718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424A1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13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и внедрение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педагогическими работниками в практику работы организации технологий, методов (приемов) направленных на развитие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познавательных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УУД обучающихся</w:t>
      </w:r>
    </w:p>
    <w:p w:rsidR="00C30944" w:rsidRPr="000A674F" w:rsidRDefault="00B45718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424A1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944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Активизация олимпиадного и конкурсного движения с целью выявления и сопровождения одаренных и талантливых детей</w:t>
      </w:r>
      <w:r w:rsidR="00FD6335" w:rsidRPr="000A6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30944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944" w:rsidRPr="000A674F" w:rsidRDefault="00C30944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153E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информированност</w:t>
      </w:r>
      <w:r w:rsidR="00915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</w:t>
      </w:r>
      <w:r w:rsidR="0013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иков образовательных отношений 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 понимание участниками образовательных отношений направлений деятельности организации: качество образования, независимая о</w:t>
      </w:r>
      <w:r w:rsidR="003361E2">
        <w:rPr>
          <w:rFonts w:ascii="Times New Roman" w:hAnsi="Times New Roman" w:cs="Times New Roman"/>
          <w:color w:val="000000" w:themeColor="text1"/>
          <w:sz w:val="24"/>
          <w:szCs w:val="24"/>
        </w:rPr>
        <w:t>ценка качества образования, ГИА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, реализация ФГОС.</w:t>
      </w:r>
    </w:p>
    <w:p w:rsidR="00525AE9" w:rsidRPr="000A674F" w:rsidRDefault="009153E4" w:rsidP="009153E4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424A1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525AE9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ормирование общей культуры, навыков здорового образа жизни, личности обучающихся, членов социума через развитие сознательной ценностно-ориентированной деятельности и приобретение гражданских качеств личности;</w:t>
      </w:r>
    </w:p>
    <w:p w:rsidR="00525AE9" w:rsidRPr="000A674F" w:rsidRDefault="009153E4" w:rsidP="009153E4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424A1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525AE9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овершенствование работы, направленной на сохранение и укрепление здоровья всех участников образовательных отношений и привитие навыков здорового образа жизни.</w:t>
      </w:r>
    </w:p>
    <w:p w:rsidR="005F2F36" w:rsidRPr="000A674F" w:rsidRDefault="009153E4" w:rsidP="009153E4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A1732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143D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2F36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доступного образования детям с ограниченными возможностями здоровья.</w:t>
      </w:r>
    </w:p>
    <w:p w:rsidR="005A5ADB" w:rsidRPr="000A674F" w:rsidRDefault="0016237F" w:rsidP="009153E4">
      <w:pPr>
        <w:pStyle w:val="aa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Стратегия работы педагогического коллектива</w:t>
      </w:r>
      <w:r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74EF" w:rsidRPr="000A674F" w:rsidRDefault="00A974EF" w:rsidP="009153E4">
      <w:pPr>
        <w:pStyle w:val="aa"/>
        <w:jc w:val="both"/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подготовка творческой, функционально грамотной,</w:t>
      </w:r>
      <w:r w:rsidR="009153E4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трудоспособной и духовно-нравственной, саморазвивающейся личности с</w:t>
      </w:r>
      <w:r w:rsidR="009153E4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гражданскими и патриотическими взглядами. </w:t>
      </w:r>
    </w:p>
    <w:p w:rsidR="004E706A" w:rsidRPr="004E706A" w:rsidRDefault="0016237F" w:rsidP="004E706A">
      <w:pPr>
        <w:spacing w:after="0" w:line="240" w:lineRule="atLeast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Единая методическая тема школы</w:t>
      </w:r>
      <w:r w:rsidR="008C01A3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A974EF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706A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C01A3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E706A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C57FA" w:rsidRPr="004E706A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525AE9" w:rsidRPr="004E706A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E706A" w:rsidRPr="004E706A" w:rsidRDefault="00A974EF" w:rsidP="004E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706A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06A" w:rsidRPr="004E706A">
        <w:rPr>
          <w:rFonts w:ascii="Times New Roman" w:hAnsi="Times New Roman"/>
          <w:sz w:val="24"/>
          <w:szCs w:val="24"/>
        </w:rPr>
        <w:t xml:space="preserve">«Создание условий для обеспечения позитивной динамики школы как открытой системы, обладающей конкурентоспособностью, способствующей развитию образовательной среды на основе ФГОС и обновленных ФГОС НОО </w:t>
      </w:r>
      <w:proofErr w:type="gramStart"/>
      <w:r w:rsidR="004E706A" w:rsidRPr="004E706A">
        <w:rPr>
          <w:rFonts w:ascii="Times New Roman" w:hAnsi="Times New Roman"/>
          <w:sz w:val="24"/>
          <w:szCs w:val="24"/>
        </w:rPr>
        <w:t>и ООО</w:t>
      </w:r>
      <w:proofErr w:type="gramEnd"/>
      <w:r w:rsidR="004E706A" w:rsidRPr="004E706A">
        <w:rPr>
          <w:rFonts w:ascii="Times New Roman" w:hAnsi="Times New Roman"/>
          <w:sz w:val="24"/>
          <w:szCs w:val="24"/>
        </w:rPr>
        <w:t>».</w:t>
      </w:r>
    </w:p>
    <w:p w:rsidR="006522AF" w:rsidRPr="000A674F" w:rsidRDefault="00346619" w:rsidP="004E706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предмет деятельности</w:t>
      </w:r>
      <w:r w:rsidR="0006616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Учреждения – </w:t>
      </w:r>
      <w:r w:rsidR="0006616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DB3E1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06616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начального общего, основного общего и среднего общего образования.</w:t>
      </w:r>
    </w:p>
    <w:p w:rsidR="006522AF" w:rsidRPr="000A674F" w:rsidRDefault="006522AF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деятельности Учреждения</w:t>
      </w:r>
      <w:r w:rsidR="006C56A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начального общего, осн</w:t>
      </w:r>
      <w:r w:rsidR="0034661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овного общего и среднего общего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</w:t>
      </w:r>
      <w:r w:rsidR="003F19BC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FA1715" w:rsidRPr="000A674F" w:rsidRDefault="00FA1715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06A" w:rsidRDefault="004E706A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06A" w:rsidRDefault="004E706A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0D7" w:rsidRDefault="00B040D7" w:rsidP="004E706A">
      <w:pPr>
        <w:pStyle w:val="aa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Управление школой</w:t>
      </w:r>
    </w:p>
    <w:tbl>
      <w:tblPr>
        <w:tblW w:w="11341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826"/>
        <w:gridCol w:w="1420"/>
        <w:gridCol w:w="1984"/>
        <w:gridCol w:w="2552"/>
      </w:tblGrid>
      <w:tr w:rsidR="004E706A" w:rsidRPr="00C1666A" w:rsidTr="00B531D4">
        <w:trPr>
          <w:trHeight w:val="453"/>
        </w:trPr>
        <w:tc>
          <w:tcPr>
            <w:tcW w:w="1559" w:type="dxa"/>
            <w:vMerge w:val="restart"/>
            <w:shd w:val="clear" w:color="auto" w:fill="auto"/>
          </w:tcPr>
          <w:p w:rsidR="004E706A" w:rsidRPr="00B531D4" w:rsidRDefault="004E706A" w:rsidP="00B531D4">
            <w:pPr>
              <w:widowControl w:val="0"/>
              <w:autoSpaceDE w:val="0"/>
              <w:autoSpaceDN w:val="0"/>
              <w:spacing w:after="0" w:line="270" w:lineRule="exact"/>
              <w:ind w:left="142"/>
              <w:rPr>
                <w:rFonts w:ascii="Times New Roman" w:eastAsia="Times New Roman" w:hAnsi="Times New Roman"/>
                <w:b/>
                <w:sz w:val="24"/>
              </w:rPr>
            </w:pPr>
            <w:r w:rsidRPr="00B531D4">
              <w:rPr>
                <w:rFonts w:ascii="Times New Roman" w:eastAsia="Times New Roman" w:hAnsi="Times New Roman"/>
                <w:b/>
                <w:sz w:val="24"/>
              </w:rPr>
              <w:t>Педагогические</w:t>
            </w:r>
            <w:r w:rsidRPr="00B531D4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B531D4">
              <w:rPr>
                <w:rFonts w:ascii="Times New Roman" w:eastAsia="Times New Roman" w:hAnsi="Times New Roman"/>
                <w:b/>
                <w:sz w:val="24"/>
              </w:rPr>
              <w:t>советы</w:t>
            </w:r>
          </w:p>
        </w:tc>
        <w:tc>
          <w:tcPr>
            <w:tcW w:w="9782" w:type="dxa"/>
            <w:gridSpan w:val="4"/>
            <w:shd w:val="clear" w:color="auto" w:fill="auto"/>
          </w:tcPr>
          <w:p w:rsidR="00B531D4" w:rsidRDefault="004E706A" w:rsidP="004E706A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  <w:i/>
                <w:spacing w:val="-1"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Pr="00C1666A">
              <w:rPr>
                <w:rFonts w:ascii="Times New Roman" w:eastAsia="Times New Roman" w:hAnsi="Times New Roman"/>
                <w:i/>
              </w:rPr>
              <w:t>: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обеспечение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контроля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анализа</w:t>
            </w:r>
            <w:r w:rsidRPr="00C1666A"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  <w:i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исполнения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плана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работы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школы</w:t>
            </w:r>
            <w:proofErr w:type="gramEnd"/>
            <w:r w:rsidRPr="00C1666A">
              <w:rPr>
                <w:rFonts w:ascii="Times New Roman" w:eastAsia="Times New Roman" w:hAnsi="Times New Roman"/>
                <w:i/>
              </w:rPr>
              <w:t>,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в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том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числе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плана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работы</w:t>
            </w:r>
          </w:p>
        </w:tc>
      </w:tr>
      <w:tr w:rsidR="004E706A" w:rsidRPr="00C1666A" w:rsidTr="00B531D4">
        <w:trPr>
          <w:trHeight w:val="1513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shd w:val="clear" w:color="auto" w:fill="auto"/>
          </w:tcPr>
          <w:p w:rsidR="004E706A" w:rsidRPr="00600A89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4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№1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«Перспективы развития школы в новом учебном году. Задачи нового учебного года»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Организационный педсовет: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.Разное</w:t>
            </w:r>
          </w:p>
        </w:tc>
        <w:tc>
          <w:tcPr>
            <w:tcW w:w="1420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17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Попова Л.В.</w:t>
            </w:r>
            <w:r w:rsidRPr="00C1666A">
              <w:rPr>
                <w:rFonts w:ascii="Times New Roman" w:eastAsia="Times New Roman" w:hAnsi="Times New Roman"/>
              </w:rPr>
              <w:t>, директор школы</w:t>
            </w:r>
          </w:p>
        </w:tc>
        <w:tc>
          <w:tcPr>
            <w:tcW w:w="2552" w:type="dxa"/>
            <w:shd w:val="clear" w:color="auto" w:fill="auto"/>
          </w:tcPr>
          <w:p w:rsidR="004E706A" w:rsidRPr="00C1666A" w:rsidRDefault="004E706A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2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="00B531D4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4E706A" w:rsidRPr="00C1666A" w:rsidTr="00B531D4">
        <w:trPr>
          <w:trHeight w:val="1012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shd w:val="clear" w:color="auto" w:fill="auto"/>
          </w:tcPr>
          <w:p w:rsidR="004E706A" w:rsidRPr="00600A89" w:rsidRDefault="004E706A" w:rsidP="004E70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3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№2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«Внедрение новых ФГОС, как инструмента реализации образовательной политики РФ»</w:t>
            </w:r>
          </w:p>
        </w:tc>
        <w:tc>
          <w:tcPr>
            <w:tcW w:w="1420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E706A" w:rsidRPr="00C1666A" w:rsidRDefault="004E706A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="00B531D4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4E706A" w:rsidRPr="00C1666A" w:rsidTr="00B531D4">
        <w:trPr>
          <w:trHeight w:val="909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shd w:val="clear" w:color="auto" w:fill="auto"/>
          </w:tcPr>
          <w:p w:rsidR="004E706A" w:rsidRPr="00600A89" w:rsidRDefault="004E706A" w:rsidP="004E70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4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№3</w:t>
            </w:r>
          </w:p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"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Обновленные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 xml:space="preserve"> ФГОС: современное образовательное пространство и управление классом»</w:t>
            </w:r>
          </w:p>
        </w:tc>
        <w:tc>
          <w:tcPr>
            <w:tcW w:w="1420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Шеина Н.Н.</w:t>
            </w:r>
            <w:r w:rsidRPr="00C1666A">
              <w:rPr>
                <w:rFonts w:ascii="Times New Roman" w:eastAsia="Times New Roman" w:hAnsi="Times New Roman"/>
              </w:rPr>
              <w:t>, 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4E706A" w:rsidRPr="00C1666A" w:rsidRDefault="004E706A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="00B531D4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B531D4">
              <w:rPr>
                <w:rFonts w:ascii="Times New Roman" w:eastAsia="Times New Roman" w:hAnsi="Times New Roman"/>
                <w:spacing w:val="-52"/>
              </w:rPr>
              <w:t xml:space="preserve">  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4E706A" w:rsidRPr="00C1666A" w:rsidTr="00B531D4">
        <w:trPr>
          <w:trHeight w:val="1264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shd w:val="clear" w:color="auto" w:fill="auto"/>
          </w:tcPr>
          <w:p w:rsidR="004E706A" w:rsidRPr="00600A89" w:rsidRDefault="004E706A" w:rsidP="004E70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3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№4</w:t>
            </w:r>
          </w:p>
          <w:p w:rsidR="004E706A" w:rsidRPr="00C1666A" w:rsidRDefault="004E706A" w:rsidP="004E706A">
            <w:pPr>
              <w:widowControl w:val="0"/>
              <w:tabs>
                <w:tab w:val="left" w:pos="274"/>
              </w:tabs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«Воспитание в современной школе: от программы к конкретным действиям»</w:t>
            </w:r>
          </w:p>
        </w:tc>
        <w:tc>
          <w:tcPr>
            <w:tcW w:w="1420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Водяхина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Н.Г.</w:t>
            </w:r>
            <w:r w:rsidRPr="00C1666A">
              <w:rPr>
                <w:rFonts w:ascii="Times New Roman" w:eastAsia="Times New Roman" w:hAnsi="Times New Roman"/>
              </w:rPr>
              <w:t xml:space="preserve">, заместитель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директор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 xml:space="preserve"> а  по ВР</w:t>
            </w:r>
          </w:p>
        </w:tc>
        <w:tc>
          <w:tcPr>
            <w:tcW w:w="2552" w:type="dxa"/>
            <w:shd w:val="clear" w:color="auto" w:fill="auto"/>
          </w:tcPr>
          <w:p w:rsidR="004E706A" w:rsidRPr="00C1666A" w:rsidRDefault="004E706A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="00B531D4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="00B531D4">
              <w:rPr>
                <w:rFonts w:ascii="Times New Roman" w:eastAsia="Times New Roman" w:hAnsi="Times New Roman"/>
                <w:spacing w:val="-1"/>
              </w:rPr>
              <w:t xml:space="preserve">  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4E706A" w:rsidRPr="00C1666A" w:rsidTr="00B531D4">
        <w:trPr>
          <w:trHeight w:val="760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shd w:val="clear" w:color="auto" w:fill="auto"/>
          </w:tcPr>
          <w:p w:rsidR="004E706A" w:rsidRPr="00600A89" w:rsidRDefault="004E706A" w:rsidP="004E70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  <w:b/>
                <w:u w:val="single"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 №5</w:t>
            </w:r>
          </w:p>
          <w:p w:rsidR="004E706A" w:rsidRPr="00C1666A" w:rsidRDefault="004E706A" w:rsidP="004E70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1.О допуске обучающихся 9-х классов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 xml:space="preserve"> освоивших ООП ООО, к ГИА по образовательным программам ООО в форме ОГЭ</w:t>
            </w:r>
          </w:p>
          <w:p w:rsidR="004E706A" w:rsidRPr="00C1666A" w:rsidRDefault="004E706A" w:rsidP="004E70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2.О допуске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 xml:space="preserve"> 11 класса, освоивших ООП СОО, к ГИА по образовательным программам СОО в форме</w:t>
            </w:r>
          </w:p>
          <w:p w:rsidR="004E706A" w:rsidRPr="00C1666A" w:rsidRDefault="004E706A" w:rsidP="004E70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ЕГЭ</w:t>
            </w:r>
          </w:p>
        </w:tc>
        <w:tc>
          <w:tcPr>
            <w:tcW w:w="1420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5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</w:tcPr>
          <w:p w:rsidR="004E706A" w:rsidRPr="00C1666A" w:rsidRDefault="004E706A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2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Решение</w:t>
            </w:r>
            <w:r w:rsidR="00B531D4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педагогического совета</w:t>
            </w:r>
          </w:p>
        </w:tc>
      </w:tr>
      <w:tr w:rsidR="004E706A" w:rsidRPr="00C1666A" w:rsidTr="00B531D4">
        <w:trPr>
          <w:trHeight w:val="1009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shd w:val="clear" w:color="auto" w:fill="auto"/>
          </w:tcPr>
          <w:p w:rsidR="004E706A" w:rsidRPr="00600A89" w:rsidRDefault="004E706A" w:rsidP="004E706A">
            <w:pPr>
              <w:widowControl w:val="0"/>
              <w:tabs>
                <w:tab w:val="left" w:pos="1149"/>
                <w:tab w:val="left" w:pos="2089"/>
                <w:tab w:val="left" w:pos="3365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  <w:b/>
                <w:u w:val="single"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 № 6</w:t>
            </w:r>
          </w:p>
          <w:p w:rsidR="004E706A" w:rsidRPr="00C1666A" w:rsidRDefault="004E706A" w:rsidP="004E706A">
            <w:pPr>
              <w:widowControl w:val="0"/>
              <w:tabs>
                <w:tab w:val="left" w:pos="1149"/>
                <w:tab w:val="left" w:pos="2089"/>
                <w:tab w:val="left" w:pos="3365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О переводе обучающихся 1-8 классов в следующий класс. О переводе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 xml:space="preserve"> 10 класса в следующий класс</w:t>
            </w:r>
          </w:p>
          <w:p w:rsidR="004E706A" w:rsidRPr="00C1666A" w:rsidRDefault="004E706A" w:rsidP="004E706A">
            <w:pPr>
              <w:widowControl w:val="0"/>
              <w:tabs>
                <w:tab w:val="left" w:pos="1149"/>
                <w:tab w:val="left" w:pos="2089"/>
                <w:tab w:val="left" w:pos="3365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>Разное</w:t>
            </w:r>
          </w:p>
        </w:tc>
        <w:tc>
          <w:tcPr>
            <w:tcW w:w="1420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4E706A" w:rsidRPr="00C1666A" w:rsidRDefault="004E706A" w:rsidP="004E70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</w:tcPr>
          <w:p w:rsidR="004E706A" w:rsidRPr="00C1666A" w:rsidRDefault="004E706A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Решение</w:t>
            </w:r>
            <w:r w:rsidR="00B531D4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педагогического совета</w:t>
            </w:r>
          </w:p>
        </w:tc>
      </w:tr>
      <w:tr w:rsidR="00B531D4" w:rsidRPr="00C1666A" w:rsidTr="00D83FF7">
        <w:trPr>
          <w:trHeight w:val="1771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B531D4" w:rsidRPr="00C1666A" w:rsidRDefault="00B531D4" w:rsidP="004E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B531D4" w:rsidRPr="00600A89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b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 № 7</w:t>
            </w:r>
            <w:r w:rsidRPr="00600A89">
              <w:rPr>
                <w:b/>
              </w:rPr>
              <w:t xml:space="preserve"> </w:t>
            </w:r>
          </w:p>
          <w:p w:rsidR="00B531D4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 xml:space="preserve">   Об окончании школы </w:t>
            </w:r>
            <w:proofErr w:type="gramStart"/>
            <w:r w:rsidRPr="00C1666A">
              <w:rPr>
                <w:rFonts w:ascii="Times New Roman" w:eastAsia="Times New Roman" w:hAnsi="Times New Roman"/>
                <w:u w:val="single"/>
              </w:rPr>
              <w:t>обучающимися</w:t>
            </w:r>
            <w:proofErr w:type="gramEnd"/>
            <w:r w:rsidRPr="00C1666A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B531D4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 xml:space="preserve">11 класса, </w:t>
            </w:r>
            <w:proofErr w:type="gramStart"/>
            <w:r w:rsidRPr="00C1666A">
              <w:rPr>
                <w:rFonts w:ascii="Times New Roman" w:eastAsia="Times New Roman" w:hAnsi="Times New Roman"/>
                <w:u w:val="single"/>
              </w:rPr>
              <w:t>освоившими</w:t>
            </w:r>
            <w:proofErr w:type="gramEnd"/>
            <w:r w:rsidRPr="00C1666A">
              <w:rPr>
                <w:rFonts w:ascii="Times New Roman" w:eastAsia="Times New Roman" w:hAnsi="Times New Roman"/>
                <w:u w:val="single"/>
              </w:rPr>
              <w:t xml:space="preserve"> ООП СОО и</w:t>
            </w:r>
          </w:p>
          <w:p w:rsidR="00B531D4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 xml:space="preserve"> выдаче аттестатов о среднем общем </w:t>
            </w:r>
          </w:p>
          <w:p w:rsidR="00B531D4" w:rsidRPr="00C1666A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proofErr w:type="gramStart"/>
            <w:r w:rsidRPr="00C1666A">
              <w:rPr>
                <w:rFonts w:ascii="Times New Roman" w:eastAsia="Times New Roman" w:hAnsi="Times New Roman"/>
                <w:u w:val="single"/>
              </w:rPr>
              <w:t>образовании</w:t>
            </w:r>
            <w:proofErr w:type="gramEnd"/>
          </w:p>
          <w:p w:rsidR="00B531D4" w:rsidRPr="00B531D4" w:rsidRDefault="00B531D4" w:rsidP="00B531D4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B531D4">
              <w:rPr>
                <w:rFonts w:ascii="Times New Roman" w:eastAsia="Times New Roman" w:hAnsi="Times New Roman"/>
                <w:u w:val="single"/>
              </w:rPr>
              <w:t xml:space="preserve">О награждении выпускников, </w:t>
            </w:r>
          </w:p>
          <w:p w:rsidR="00B531D4" w:rsidRPr="00B531D4" w:rsidRDefault="00B531D4" w:rsidP="00B531D4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B531D4">
              <w:rPr>
                <w:rFonts w:ascii="Times New Roman" w:eastAsia="Times New Roman" w:hAnsi="Times New Roman"/>
                <w:u w:val="single"/>
              </w:rPr>
              <w:t xml:space="preserve">достигших особых успехов </w:t>
            </w:r>
            <w:proofErr w:type="gramStart"/>
            <w:r w:rsidRPr="00B531D4">
              <w:rPr>
                <w:rFonts w:ascii="Times New Roman" w:eastAsia="Times New Roman" w:hAnsi="Times New Roman"/>
                <w:u w:val="single"/>
              </w:rPr>
              <w:t>в</w:t>
            </w:r>
            <w:proofErr w:type="gramEnd"/>
            <w:r w:rsidRPr="00B531D4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B531D4" w:rsidRPr="00B531D4" w:rsidRDefault="00B531D4" w:rsidP="00B531D4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B531D4">
              <w:rPr>
                <w:rFonts w:ascii="Times New Roman" w:eastAsia="Times New Roman" w:hAnsi="Times New Roman"/>
                <w:u w:val="single"/>
              </w:rPr>
              <w:t>учении медалью «</w:t>
            </w:r>
            <w:proofErr w:type="gramStart"/>
            <w:r w:rsidRPr="00B531D4">
              <w:rPr>
                <w:rFonts w:ascii="Times New Roman" w:eastAsia="Times New Roman" w:hAnsi="Times New Roman"/>
                <w:u w:val="single"/>
              </w:rPr>
              <w:t>За</w:t>
            </w:r>
            <w:proofErr w:type="gramEnd"/>
          </w:p>
          <w:p w:rsidR="00B531D4" w:rsidRDefault="00B531D4" w:rsidP="004E706A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>особые успехи в учении»</w:t>
            </w:r>
            <w:r w:rsidRPr="00C1666A">
              <w:rPr>
                <w:rFonts w:ascii="Times New Roman" w:eastAsia="Times New Roman" w:hAnsi="Times New Roman"/>
              </w:rPr>
              <w:t xml:space="preserve"> </w:t>
            </w:r>
          </w:p>
          <w:p w:rsidR="00B531D4" w:rsidRDefault="00B531D4" w:rsidP="004E706A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</w:rPr>
            </w:pPr>
          </w:p>
          <w:p w:rsidR="00B531D4" w:rsidRDefault="00B531D4" w:rsidP="004E706A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  <w:spacing w:val="38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C1666A">
              <w:rPr>
                <w:rFonts w:ascii="Times New Roman" w:eastAsia="Times New Roman" w:hAnsi="Times New Roman"/>
              </w:rPr>
              <w:t>Об</w:t>
            </w:r>
            <w:r w:rsidRPr="00C1666A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окончании</w:t>
            </w:r>
            <w:r w:rsidRPr="00C1666A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школы</w:t>
            </w:r>
            <w:r w:rsidRPr="00C1666A">
              <w:rPr>
                <w:rFonts w:ascii="Times New Roman" w:eastAsia="Times New Roman" w:hAnsi="Times New Roman"/>
                <w:spacing w:val="37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</w:p>
          <w:p w:rsidR="00B531D4" w:rsidRPr="00C1666A" w:rsidRDefault="00B531D4" w:rsidP="004E706A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9-х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классов,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освоивших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ООП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ООО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выдаче</w:t>
            </w:r>
          </w:p>
          <w:p w:rsidR="00B531D4" w:rsidRPr="00C1666A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>аттестатов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основном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общем образовании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531D4" w:rsidRPr="00C1666A" w:rsidRDefault="00B531D4" w:rsidP="004E70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B531D4" w:rsidRPr="00C1666A" w:rsidRDefault="00B531D4" w:rsidP="004E706A">
            <w:pPr>
              <w:widowControl w:val="0"/>
              <w:autoSpaceDE w:val="0"/>
              <w:autoSpaceDN w:val="0"/>
              <w:spacing w:after="0" w:line="242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</w:tcPr>
          <w:p w:rsidR="00B531D4" w:rsidRPr="00C1666A" w:rsidRDefault="00B531D4" w:rsidP="00B531D4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Решение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педагогического совета</w:t>
            </w:r>
          </w:p>
        </w:tc>
      </w:tr>
    </w:tbl>
    <w:p w:rsidR="002C6F0E" w:rsidRPr="008518A0" w:rsidRDefault="00A863AE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1.2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3C9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Административные совещания</w:t>
      </w:r>
    </w:p>
    <w:p w:rsidR="00457C03" w:rsidRPr="000A674F" w:rsidRDefault="00457C0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269" w:type="dxa"/>
        <w:tblLook w:val="04A0" w:firstRow="1" w:lastRow="0" w:firstColumn="1" w:lastColumn="0" w:noHBand="0" w:noVBand="1"/>
      </w:tblPr>
      <w:tblGrid>
        <w:gridCol w:w="6941"/>
        <w:gridCol w:w="2328"/>
      </w:tblGrid>
      <w:tr w:rsidR="003F19BC" w:rsidRPr="000A674F" w:rsidTr="00FA1715">
        <w:trPr>
          <w:trHeight w:val="325"/>
        </w:trPr>
        <w:tc>
          <w:tcPr>
            <w:tcW w:w="6941" w:type="dxa"/>
          </w:tcPr>
          <w:p w:rsidR="003F19BC" w:rsidRPr="000A674F" w:rsidRDefault="003F19B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3F19BC" w:rsidRPr="000A674F" w:rsidRDefault="003F19B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F0E" w:rsidRPr="000A674F" w:rsidTr="00FA1715">
        <w:trPr>
          <w:trHeight w:val="635"/>
        </w:trPr>
        <w:tc>
          <w:tcPr>
            <w:tcW w:w="6941" w:type="dxa"/>
          </w:tcPr>
          <w:p w:rsidR="002C6F0E" w:rsidRPr="000A674F" w:rsidRDefault="002C6F0E" w:rsidP="00B531D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Подведение ит</w:t>
            </w:r>
            <w:r w:rsidR="001F5B5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 приемки школы к новому 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53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учебному году.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ническая база учебных кабинетов.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02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602F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  <w:p w:rsidR="0096602F" w:rsidRPr="000A674F" w:rsidRDefault="005C36F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6602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ПК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B531D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нагрузки на 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53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531"/>
        </w:trPr>
        <w:tc>
          <w:tcPr>
            <w:tcW w:w="6941" w:type="dxa"/>
          </w:tcPr>
          <w:p w:rsidR="002C6F0E" w:rsidRPr="000A674F" w:rsidRDefault="008518A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МО, назначение классных руководителей,</w:t>
            </w:r>
          </w:p>
          <w:p w:rsidR="002C6F0E" w:rsidRPr="000A674F" w:rsidRDefault="002C6F0E" w:rsidP="005C36F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заведующих кабинетами, руководителей МО</w:t>
            </w:r>
            <w:proofErr w:type="gramStart"/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риказ).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5C36F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.Информация о дальнейшем обучении и трудоустройстве выпускников 9,11-х классов.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наборе в 1-й и 10-й класс (приказ о зачислении)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5C36F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классов </w:t>
            </w:r>
            <w:r w:rsidR="00274E3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74E3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точнение списка обучающихся по классам, количество групп иностранного языка, физической культуры)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421"/>
        </w:trPr>
        <w:tc>
          <w:tcPr>
            <w:tcW w:w="6941" w:type="dxa"/>
          </w:tcPr>
          <w:p w:rsidR="002C6F0E" w:rsidRPr="000A674F" w:rsidRDefault="008518A0" w:rsidP="00B531D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</w:t>
            </w:r>
            <w:r w:rsidR="0067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5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едении праздника «День знаний»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.Об организации питания в школьной столовой. </w:t>
            </w:r>
          </w:p>
        </w:tc>
        <w:tc>
          <w:tcPr>
            <w:tcW w:w="2328" w:type="dxa"/>
          </w:tcPr>
          <w:p w:rsidR="006742E1" w:rsidRPr="000A674F" w:rsidRDefault="006742E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.Состояние техники безопасности и охраны труда.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завхоз.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Обеспеченность учебниками.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Комплектование курсовой системы повышения квалификации педагогических кадров на новый учебный год.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.График дежурств по школе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рабочих программ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.Утверждение расписания уроков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.Режим работы администрации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расписания кружков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Утверждение плана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Информация о трудоустройстве и продолжении обучения выпускников основного общего и среднего общего образования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мерах по обеспечению антитеррористической защищенности образовательного учреждения во время проведения Дня знаний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проведении мероприятий по профилактике терроризма в образовательном учреждении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 обеспечению мер пожарной безопасности образовательного учреждения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принятии мер по обеспечению безопасных условий труда в образовательном учреждении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режиме работы образовательного учреждения (в том числе об организации работы раздевалок образовательного учреждения, введения сменной обуви)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соблюдении санитарн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гигиенических норм при проведении влажных уборок и генеральных уборок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(утверждение графика уборок)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B531D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 распределении обязанностей между членами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и другими работниками образовательного учреждения на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53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9269" w:type="dxa"/>
            <w:gridSpan w:val="2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 реализации проектов школы:</w:t>
            </w:r>
          </w:p>
          <w:p w:rsidR="006742E1" w:rsidRPr="000A674F" w:rsidRDefault="00B531D4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каждого ребенка</w:t>
            </w:r>
            <w:r w:rsidR="0067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Точка роста</w:t>
            </w:r>
            <w:r w:rsidR="006742E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7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742E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оступная среда, «Финансовая грамотность»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курса внеурочной деятельности «Разговор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заместители директора   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Контроль над соблюдением правил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электронных журналов.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Контроль над ведением личных дел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Контроль над правильностью заполнения статистической документации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5.Организация работы по аттестации учителей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работы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ТБ, предупреждению детского травматизма, обеспечение безопасности ОУ и его антитеррористической защищенности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 учителей и учащихся школы в условиях чрезвычайных ситуаций. Учебная тревога. Месячник по безопасности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 ОБЖ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42E1" w:rsidRPr="000A674F" w:rsidTr="00FA1715">
        <w:trPr>
          <w:trHeight w:val="910"/>
        </w:trPr>
        <w:tc>
          <w:tcPr>
            <w:tcW w:w="6941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Результаты стартового контроля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10-ых классов, подготовка к анализу адаптационного периода. Организация аудита качества преподавания русского языка и математики в 4, 5 классах.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7.Организация работы с обучающимися группы «риска» (планы работы учителей-предметников, график консультаций)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8.Организация работы с претендентами на аттестат особого образца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9.Организация обучения на дому.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10.Утверждение плана работы по подготовке к итоговой аттестации 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11.Итоги праздника «Первый звонок»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12.Подготовка и проведение школьных олимпиад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предметам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13.Питание в школе</w:t>
            </w:r>
          </w:p>
        </w:tc>
        <w:tc>
          <w:tcPr>
            <w:tcW w:w="2328" w:type="dxa"/>
          </w:tcPr>
          <w:p w:rsidR="005D6A31" w:rsidRPr="000A674F" w:rsidRDefault="005D6A3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14.Анализ воспитательных мероприятий в ОУ за сентябрь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 проведении дня учителя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551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6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Воспитательная программа классного руководителя и ее роль в реализации программы развития школы. 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.Стратегия развития межведомственного взаимодействия и социального партнерства в контексте инклюзивного образования. Олимпиадное и конкурсное движение для детей с ОВЗ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урока в условиях инклюзивного образования.</w:t>
            </w:r>
          </w:p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содержания и организации внеурочной деятельности, обучающихся в рамках ФГОС НОО, ФГОС ООО,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ФГОС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НОО ОВЗ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B531D4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Об утверждении расписания занятий аудиторной занятости и внеурочной деятельности, дополнительного образования, консультаций учащихся на первое полугодие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5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5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уч.г</w:t>
            </w:r>
            <w:proofErr w:type="spellEnd"/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6742E1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об утверждении графика прохождение курсов повышения квалификации педагогическими работниками</w:t>
            </w:r>
          </w:p>
        </w:tc>
        <w:tc>
          <w:tcPr>
            <w:tcW w:w="2328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6742E1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об утверждении рабочих программ учебных курсов, предметов и дополнительных образовательных программ</w:t>
            </w:r>
          </w:p>
        </w:tc>
        <w:tc>
          <w:tcPr>
            <w:tcW w:w="2328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B531D4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Рассмотрение проекта приказа об организации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подготовки учащихся 9-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5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5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525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Рассмотрение проекта приказа об утверждении плана и состава совета профилактики </w:t>
            </w:r>
          </w:p>
        </w:tc>
        <w:tc>
          <w:tcPr>
            <w:tcW w:w="2328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5D6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 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5D6A31" w:rsidRPr="000A674F" w:rsidRDefault="005D6A3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индивидуальной работе учителей по ликвидации пробелов обучающихся. Организация диагностических контрольных работ по подготовке к ГИА по русскому языку и математике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Система работы классного руководителя по ликвидации учебных дефицитов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Работа ученического самоуправления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Портфолио учителя, подлежащего аттестации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Итоги обследования условий проживания детей неблагополучных и социально-незащищенных семей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Посещаемость занятий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Санитарно-гигиеническое состояние в школе. Качество уборки служебных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зиме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Адаптация обучающихся 1, 5, 10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классно-обобщающего контроля в 5-х классах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предварительный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результаты)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5D6A31" w:rsidRPr="000A674F" w:rsidTr="00FA1715">
        <w:trPr>
          <w:trHeight w:val="839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Итоги ознакомительного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молодых специалистов, вновь прибывших учителей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571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Итоги школьного тура олимпиад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районному туру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436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Организация мониторинга результатов участия, обучающихся в олимпиадах, научно–практических конференциях различного уровня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436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13. Организация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аудита результатов участия педагогов школы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конкурсах профессионального мастерства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436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 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543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Обсуждение плана проведения осенних каникул.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1D2D82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Подготовка к Педсовету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Организация и проведение родительских собраний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Представление результатов ВШК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 Рассмотрение проекта приказа об окончании 1 четверти, сроков сдачи отчетов и организации работы на каникулах.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5D6A31" w:rsidRPr="000A674F" w:rsidTr="00FA1715">
        <w:trPr>
          <w:trHeight w:val="343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Результаты психолого-педагогических исследований обучающихся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итогов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1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Отчет МО о проделанной работе за 1 четверть.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участия обучающихся в олимпиадах</w:t>
            </w:r>
            <w:proofErr w:type="gramEnd"/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Организация питания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 по питанию, классные руководители (выборочно)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Качество проведения консультаций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Итоги проверки школьной документации: выполнение программы за 1 четверть, объективность выставления оценок. Результаты ВШК. Критерии оценки труда учителя.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Итоги классно-обобщающего контроля в 4-х классах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Отчет заместителя директора по правовому регулированию по профилактике правонарушений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посещенных уроков за 1 четверть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Качество обучения на дому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подготовке к Государственной итоговой аттестации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Результаты аудита по преемственности обучения начальной и основной школы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Адаптация обучающихся 1, 5, 10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тоги классно-обобщающего контроля в 5-х классах (результаты психолог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педагогического консилиума)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17.Рассмотрение проекта приказа о проведении ВШК и диагностических контрольных работ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18.Представление результатов ВШК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432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ходе подготовки к ЕГЭ, ОГЭ. Состояние преподавания русского языка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Сохранность кабинетов</w:t>
            </w:r>
          </w:p>
        </w:tc>
        <w:tc>
          <w:tcPr>
            <w:tcW w:w="2328" w:type="dxa"/>
          </w:tcPr>
          <w:p w:rsidR="005D6A31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углубленной подготовки по математике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Дозировка домашних заданий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Проверка документации МО (справка)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 организации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8, 9 классах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Анализ воспитательной работы в ОУ за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работе школьного сайта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спортивно-оздоровительной работы за 1 полугодие</w:t>
            </w:r>
          </w:p>
        </w:tc>
        <w:tc>
          <w:tcPr>
            <w:tcW w:w="2328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культуры,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аудита качества преподавания ОБЖ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Отчет руководителя МО классных руководителей о результативности работы с классами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новогодних праздников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Результативность работы педагогов дополнительного 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Утверждение плана на каникулы 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Утверждение графика отпусков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об окончании 2 четверти, сроков сдачи отчетов, и организации работы на каникулах.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Анализ уровня заболеваемости и травматизма в школе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Подготовка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Государственной итоговой аттестации. Математика и русский язык, предметам по выбору</w:t>
            </w:r>
          </w:p>
        </w:tc>
        <w:tc>
          <w:tcPr>
            <w:tcW w:w="2328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учител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математики, русского языка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итогов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Итоги аттестации учителей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A8138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Работа библиотеки. Анализ потребности в учебниках на 202</w:t>
            </w:r>
            <w:r w:rsidR="00A8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8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6.Анализ работы по повышению квалификации учителей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Анализ посещенных классных часов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Анализ посещенных уроков за 2 четверть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Работа Музея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музея</w:t>
            </w:r>
          </w:p>
        </w:tc>
      </w:tr>
      <w:tr w:rsidR="00EA1905" w:rsidRPr="000A674F" w:rsidTr="00FA1715">
        <w:trPr>
          <w:trHeight w:val="542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11.Качество преподавания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и обществознания.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 утверждении экзаменов по выбору для прохождения государственной итоговой аттестации обучающимися 11-х классов по форме ЕГЭ (проект приказа)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 проведении Месячника оборонно-массовой работы, посвященного Дню защитников отечества (приказ)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1.Результаты ВШК по подготовке к ЕГЭ и ОГЭ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.Качество проведения родительских собраний</w:t>
            </w:r>
          </w:p>
        </w:tc>
        <w:tc>
          <w:tcPr>
            <w:tcW w:w="2328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3.Результаты психологических исследований (отчет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психолога)</w:t>
            </w:r>
          </w:p>
        </w:tc>
        <w:tc>
          <w:tcPr>
            <w:tcW w:w="2328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5.Классно-обощающий контроль 10,11 классы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 директора по УВР, ВР,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открытых мероприятий. Проведение фестиваля открытых уроков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.Охрана труда на уроках физики, химии, физической культуры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по УВР.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.Психологическое сопровождение подготовки к Государственной итоговой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.Итоги анкетирования обучающихся 9 классов по выбору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10-м классе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.Работа учителя с документацией и отчетностью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 ВР.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Питание в школе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 по питанию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Дня защитника Отечества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.Результаты классно – обобщающего контроля 8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педагогического коллектива по работе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 из неблагополучных семей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Подготовка к педагогическому совету  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 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работы с </w:t>
            </w:r>
            <w:proofErr w:type="gramStart"/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одаренными обучающимися по результатам участия в конкурсных мероприятиях, олимпиадах, конференциях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МО, 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A37FEB">
        <w:trPr>
          <w:cantSplit/>
          <w:trHeight w:val="806"/>
        </w:trPr>
        <w:tc>
          <w:tcPr>
            <w:tcW w:w="6941" w:type="dxa"/>
            <w:tcBorders>
              <w:bottom w:val="single" w:sz="4" w:space="0" w:color="auto"/>
            </w:tcBorders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1.Состояние работы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A1905" w:rsidRPr="000A674F" w:rsidRDefault="005C7E5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 директора</w:t>
            </w:r>
          </w:p>
        </w:tc>
      </w:tr>
      <w:tr w:rsidR="00EA1905" w:rsidRPr="000A674F" w:rsidTr="00A37FEB">
        <w:trPr>
          <w:cantSplit/>
          <w:trHeight w:val="946"/>
        </w:trPr>
        <w:tc>
          <w:tcPr>
            <w:tcW w:w="6941" w:type="dxa"/>
            <w:tcBorders>
              <w:top w:val="single" w:sz="4" w:space="0" w:color="auto"/>
            </w:tcBorders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Итоги персонального контроля учителей математики, русского языка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Анализ пропусков уроков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Состояние преподавания иностранных языков в школе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Анализ работы педагогов дополнительного 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 проведение педсовета  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УВР, ВР, ПР.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проверки тетрадей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Отчет руководителей МО по работе учителей по индивидуальной подготовке к Государственной итоговой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.Выполнение ФГОС </w:t>
            </w:r>
            <w:r w:rsidR="00EA1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НОО, ФГОС ООО, ФГОС СОО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.Об организации и проведении ДКР в формате ЕГЭ, ОГЭ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.Результаты классно – обобщающего контроля 6 класс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.Рассмотрение проекта приказа об окончании 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четверти, сроков сдачи отчетов, и организации работы на каникулах.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9269" w:type="dxa"/>
            <w:gridSpan w:val="2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Работа с претендентами на аттестат особого образца и группой риска по подготовке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результативности работы школьной библиотеки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работы с молодыми специалистами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Директор, заместители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Летний оздоровительный лагерь</w:t>
            </w:r>
          </w:p>
        </w:tc>
        <w:tc>
          <w:tcPr>
            <w:tcW w:w="2328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Проведение субботников</w:t>
            </w:r>
          </w:p>
        </w:tc>
        <w:tc>
          <w:tcPr>
            <w:tcW w:w="2328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E5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проведение фестиваля внеклассных мероприятий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 ремонту школы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A8138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Состояние преподавания </w:t>
            </w:r>
            <w:r w:rsidR="00A8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A190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.Единый методический день. Отчет учителей по темам самообразования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итогов учебн</w:t>
            </w:r>
            <w:proofErr w:type="gramStart"/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3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.Рассмотрение проекта приказа о проведении промежуточной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предварительных результатов успеваемости обучающихся выпускных классов 4,9,11, допуск в ГИА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9269" w:type="dxa"/>
            <w:gridSpan w:val="2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Анализ выполнения учебного плана, практическая часть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работы органов самоуправления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Подготовка и проведение итогового педсовета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заместитель дирек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тора по ВР,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Результативность работы педагогов дополнительного 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404"/>
        </w:trPr>
        <w:tc>
          <w:tcPr>
            <w:tcW w:w="6941" w:type="dxa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Итоги спортивно-оздоровительной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учителей физической культуры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Рассмотрение проекта приказа об окончании учебного года, сроков сдачи отчетов и организации работы на каникулах.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8.Рассмотрение проектов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приказов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допуске обучающихся к промежуточной аттестации, утверждения графика промежуточной аттестации, КИМ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9.О проведении последнего звонка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10.Подготовка к педсовету о допуске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ИА и переводе обучающихся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11.Представление результатов промежуточной аттестации обучающихся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 результатах итоговой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состоянии ведения школьной документации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плане работы на новый учебный год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  <w:tcBorders>
              <w:bottom w:val="single" w:sz="4" w:space="0" w:color="auto"/>
            </w:tcBorders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итогов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4 четверть и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A1715" w:rsidRPr="000A674F" w:rsidRDefault="00FA171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10" w:rsidRPr="000A674F" w:rsidRDefault="00FA171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="00AF131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Тематика производственных совещаний</w:t>
      </w:r>
    </w:p>
    <w:p w:rsidR="00457C03" w:rsidRPr="000A674F" w:rsidRDefault="00457C0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12"/>
        <w:gridCol w:w="2659"/>
      </w:tblGrid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1389" w:type="pct"/>
          </w:tcPr>
          <w:p w:rsidR="00AF1310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3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Готовность ОУ к учебному году. Распределение 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нагрузки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Организация консультаций. 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уроках и переменах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учителя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Использование учебных кабинетов в учебном процессе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Санитарно-гигиенической состояние школы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Профилактика травматизма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Питание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Платные услуги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 Поведение в случае теракта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Итоги смотра кабинетов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Подготовка к новому учебному году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FA1715" w:rsidRPr="000A674F" w:rsidRDefault="00FA171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541" w:rsidRPr="000A674F" w:rsidRDefault="00AF1310" w:rsidP="000A674F">
      <w:pPr>
        <w:pStyle w:val="aa"/>
        <w:rPr>
          <w:rStyle w:val="editsectio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29254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педагогическими кадрами</w:t>
      </w:r>
      <w:r w:rsidR="00CB2752" w:rsidRPr="000A674F">
        <w:rPr>
          <w:rStyle w:val="editsectio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:rsidR="00B657AE" w:rsidRPr="000A674F" w:rsidRDefault="00AF1310" w:rsidP="000A674F">
      <w:pPr>
        <w:pStyle w:val="aa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A674F">
        <w:rPr>
          <w:rStyle w:val="editsec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</w:t>
      </w:r>
      <w:r w:rsidR="00B657AE" w:rsidRPr="000A674F">
        <w:rPr>
          <w:rStyle w:val="editsec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Организационная работа</w:t>
      </w:r>
    </w:p>
    <w:tbl>
      <w:tblPr>
        <w:tblpPr w:leftFromText="180" w:rightFromText="180" w:vertAnchor="text" w:horzAnchor="margin" w:tblpY="246"/>
        <w:tblW w:w="8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393"/>
        <w:gridCol w:w="5987"/>
      </w:tblGrid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аттестационной комиссии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 Составление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отчетов ОО</w:t>
            </w:r>
            <w:proofErr w:type="gramStart"/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292541" w:rsidRPr="000A674F" w:rsidTr="00350B7D">
        <w:trPr>
          <w:gridAfter w:val="1"/>
          <w:wAfter w:w="1924" w:type="pct"/>
          <w:trHeight w:val="68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  <w:p w:rsidR="00292541" w:rsidRPr="000A674F" w:rsidRDefault="00321B96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Аттестация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="00292541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работников в целях подтверждения соответствия занимаемой должности.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97" w:type="pct"/>
          </w:tcPr>
          <w:p w:rsidR="00292541" w:rsidRPr="000A674F" w:rsidRDefault="00292541" w:rsidP="00A81382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 о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прохождении курс</w:t>
            </w:r>
            <w:r w:rsidR="00CC7B67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повышения квалификации в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81382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37FEB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Планирование прохождения курс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повышения квалификации в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81382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A81382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году.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Система действий администрации по организации предварительной расстановки кадров.</w:t>
            </w:r>
          </w:p>
        </w:tc>
      </w:tr>
      <w:tr w:rsidR="00292541" w:rsidRPr="000A674F" w:rsidTr="00350B7D">
        <w:trPr>
          <w:gridAfter w:val="1"/>
          <w:wAfter w:w="1924" w:type="pct"/>
          <w:trHeight w:val="68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Предварительное планирование расстановки педагогических кадров на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81382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/202</w:t>
            </w:r>
            <w:r w:rsidR="00A81382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требований производственной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дисциплины. Составление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согласование учебного плана.</w:t>
            </w:r>
          </w:p>
        </w:tc>
      </w:tr>
      <w:tr w:rsidR="00292541" w:rsidRPr="000A674F" w:rsidTr="00350B7D">
        <w:trPr>
          <w:gridAfter w:val="1"/>
          <w:wAfter w:w="1924" w:type="pct"/>
          <w:trHeight w:val="403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графика отпусков.  Планирование летней оздоровительной кампании.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учебного плана. Утверждение расстановки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кадров на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следующий учебный год.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7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годового плана на следующий учебный год.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совещаний при директоре, при зам. директора (по отдельному плану), консультаций для педагогических работников.</w:t>
            </w:r>
          </w:p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Прохождения курсов повышения квалификации в соответствии с заявками.</w:t>
            </w:r>
          </w:p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Консультации по аттестации педагогических работников на квалификационную категорию (первую и высшую).</w:t>
            </w:r>
          </w:p>
        </w:tc>
      </w:tr>
      <w:tr w:rsidR="003B6B4E" w:rsidRPr="000A674F" w:rsidTr="00350B7D">
        <w:trPr>
          <w:trHeight w:val="72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0E7AF1" w:rsidRPr="000A674F" w:rsidRDefault="000E7AF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B4E" w:rsidRPr="000A674F" w:rsidRDefault="00AF1310" w:rsidP="00A81382">
            <w:pPr>
              <w:pStyle w:val="aa"/>
              <w:rPr>
                <w:rStyle w:val="editsec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="001D2D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B4E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аттеста</w:t>
            </w:r>
            <w:r w:rsidR="00C528ED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ции педагогических кадров в </w:t>
            </w:r>
            <w:r w:rsidR="00A974EF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81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528ED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A974EF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A81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3B6B4E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учебном году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627"/>
        <w:gridCol w:w="2237"/>
      </w:tblGrid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F472CC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3B6B4E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изучение нормативно-правовых документов по аттестации педагогических работников. </w:t>
            </w:r>
          </w:p>
          <w:p w:rsidR="003B6B4E" w:rsidRPr="000A674F" w:rsidRDefault="003B6B4E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создание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аттестационной комиссии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321B96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Положения</w:t>
            </w:r>
            <w:r w:rsidRPr="000A674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аттестационной комиссии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рассмотрению случаев назначения на должности педагогических работников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имеющих специальной подготовки или стажа работы.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904639" w:rsidRPr="000A674F" w:rsidTr="000E7AF1">
        <w:trPr>
          <w:trHeight w:val="793"/>
        </w:trPr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анализ сроков прохождения аттестации педагогическими работниками, составление плана аттестации педагогических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работников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 квалификационную категорию.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инструктивно-методическое совещание для учителей, подавших заявления на аттестацию на квалификационную категорию в 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оказание помощи в подготовке портфолио педагогических достижений;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посещение уроков и внеклассных мероприятий </w:t>
            </w:r>
            <w:proofErr w:type="gramStart"/>
            <w:r w:rsidR="00321B96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аттестующийся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учителей; 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проведение аттестации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подтверждения соответствия занимаемой должности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 w:rsidR="005C7E50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школы 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и, зам. директора по УВР</w:t>
            </w:r>
          </w:p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 – апрель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-сопровождение процедуры аттестации;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посещение учителями районных семинаров и консультаций;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посещение учителями консультаций 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F472CC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3B6B4E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A81382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подготовка списков учителей, включённых в число аттестуемых в 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813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528ED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A813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541" w:rsidRPr="000A674F" w:rsidRDefault="00191B9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Школа молодого специалиста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397"/>
        <w:gridCol w:w="2676"/>
        <w:gridCol w:w="3616"/>
      </w:tblGrid>
      <w:tr w:rsidR="002C4387" w:rsidRPr="000A674F" w:rsidTr="002C4387">
        <w:trPr>
          <w:trHeight w:val="87"/>
          <w:tblHeader/>
        </w:trPr>
        <w:tc>
          <w:tcPr>
            <w:tcW w:w="0" w:type="auto"/>
            <w:vAlign w:val="center"/>
          </w:tcPr>
          <w:p w:rsidR="002C4387" w:rsidRPr="000A674F" w:rsidRDefault="001E5A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C438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</w:t>
            </w:r>
          </w:p>
        </w:tc>
        <w:tc>
          <w:tcPr>
            <w:tcW w:w="2407" w:type="dxa"/>
            <w:vAlign w:val="center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год стажировки</w:t>
            </w:r>
          </w:p>
        </w:tc>
        <w:tc>
          <w:tcPr>
            <w:tcW w:w="2693" w:type="dxa"/>
            <w:vAlign w:val="center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год стажировки</w:t>
            </w:r>
          </w:p>
        </w:tc>
        <w:tc>
          <w:tcPr>
            <w:tcW w:w="3650" w:type="dxa"/>
            <w:vAlign w:val="center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год стажировки</w:t>
            </w:r>
          </w:p>
        </w:tc>
      </w:tr>
      <w:tr w:rsidR="002C4387" w:rsidRPr="000A674F" w:rsidTr="002C4387">
        <w:trPr>
          <w:trHeight w:val="87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Оформление классной документации (личных дел, журнала).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Подготовка учителя к уроку (обучение составлению тематического и поурочного планирования).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Методы и организационные формы обучения.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Посещение уроков коллег.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Подготовка учителя к уроку.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Посещение уроков коллег.</w:t>
            </w:r>
          </w:p>
        </w:tc>
      </w:tr>
      <w:tr w:rsidR="002C4387" w:rsidRPr="000A674F" w:rsidTr="002C4387">
        <w:trPr>
          <w:trHeight w:val="87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учителя конструированию образовательного процесса в форме технологической карты.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Посещение уроков коллег в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ШМО.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Изучение теоретического вопроса «Дифференциация образования».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Изучение вопроса «Современные образовательные технологии».</w:t>
            </w:r>
          </w:p>
        </w:tc>
      </w:tr>
      <w:tr w:rsidR="002C4387" w:rsidRPr="000A674F" w:rsidTr="002C4387">
        <w:trPr>
          <w:trHeight w:val="87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XII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Изучение теории вопроса «Цели современного урока».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анализу, самоанализу урока.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Самообразование: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Оценка и отметка.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Посещение уроков коллег.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интереса к учению и потребности в знаниях.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Требования к современному уроку.</w:t>
            </w:r>
          </w:p>
        </w:tc>
      </w:tr>
      <w:tr w:rsidR="002C4387" w:rsidRPr="000A674F" w:rsidTr="002C4387">
        <w:trPr>
          <w:trHeight w:val="1563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коллег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Нестандартные формы урока.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Посещение уроков молодых специалистов.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Дифференцированный и индивидуальный подход к учащимся в процессе обучения.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Посещение уроков молодых специалистов.</w:t>
            </w:r>
          </w:p>
        </w:tc>
      </w:tr>
      <w:tr w:rsidR="002C4387" w:rsidRPr="000A674F" w:rsidTr="002C4387">
        <w:trPr>
          <w:trHeight w:val="1111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Самообразование: типология учебных занятий.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Открытые уроки для стажеров.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Формы и методы работы с родителями 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Открытый урок стажера.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Педагогическая техника в работе учителя </w:t>
            </w:r>
          </w:p>
        </w:tc>
      </w:tr>
      <w:tr w:rsidR="002C4387" w:rsidRPr="000A674F" w:rsidTr="002C4387">
        <w:trPr>
          <w:trHeight w:val="2601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«Круглый стол». Обсуждение методической, педагогической литературы, изученной стажерами.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молодых учителей по самообразованию.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Выявление причин неуспеваемости учащихся.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Пути преодоления неуспеваемости учащихся.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Открытый урок стажера.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Обобщение материалов работы за годы стажерской практики.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 пройти аттестацию (консультация).</w:t>
            </w:r>
          </w:p>
        </w:tc>
      </w:tr>
      <w:tr w:rsidR="002C4387" w:rsidRPr="000A674F" w:rsidTr="00A37FEB">
        <w:trPr>
          <w:trHeight w:val="420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 за год стажерской практики.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«Круглый стол». Обсуждение методической, педагогической литературы, изученной стажерами.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молодых учителей по самообразованию.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Подведение итогов стажировки молодого учителя.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Утверждение характеристики.</w:t>
            </w:r>
          </w:p>
        </w:tc>
      </w:tr>
    </w:tbl>
    <w:p w:rsidR="002C4387" w:rsidRPr="000A674F" w:rsidRDefault="009D704E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AE" w:rsidRPr="000A674F" w:rsidRDefault="00AF1310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</w:t>
      </w:r>
      <w:r w:rsidR="00604375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57AE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Повышение квалифика</w:t>
      </w:r>
      <w:r w:rsidR="00604375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ции учителей</w:t>
      </w:r>
    </w:p>
    <w:p w:rsidR="00B657AE" w:rsidRPr="000A674F" w:rsidRDefault="00B657AE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1075"/>
        <w:gridCol w:w="1622"/>
        <w:gridCol w:w="2438"/>
      </w:tblGrid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Форма и методы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Составление списка педагогов, нуждающихся в курсах повышения квалификации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Заявка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904639" w:rsidRPr="000A674F" w:rsidTr="000E7AF1">
        <w:trPr>
          <w:trHeight w:val="422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курсов повышения квалификации руководителями школы и учителями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 </w:t>
            </w:r>
          </w:p>
        </w:tc>
      </w:tr>
      <w:tr w:rsidR="00904639" w:rsidRPr="000A674F" w:rsidTr="000E7AF1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820ED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конференций, методических семинаров, тематических консультаций, уроков творчески работающих учителей, организуемых в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школе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 </w:t>
            </w:r>
          </w:p>
        </w:tc>
      </w:tr>
      <w:tr w:rsidR="00904639" w:rsidRPr="000A674F" w:rsidTr="000E7AF1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37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дистанционных видеоконференциях и др. формах повышения квалификации с применением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о самообразовании педагогов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МО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МО 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37FE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открытых уроков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</w:tbl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4F7E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2.5. Профессиональные</w:t>
      </w: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конкурсы</w:t>
      </w:r>
    </w:p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2487"/>
        <w:gridCol w:w="2648"/>
      </w:tblGrid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820ED0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 плану </w:t>
            </w:r>
            <w:r w:rsidR="00820E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РОО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</w:tbl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DA9" w:rsidRPr="000A674F" w:rsidRDefault="00640A8A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2.6.</w:t>
      </w:r>
      <w:r w:rsidR="00A52DA9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Мероприятия по охране труда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134"/>
        <w:gridCol w:w="1344"/>
        <w:gridCol w:w="2438"/>
      </w:tblGrid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Форма и методы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качественной подготовки и приемки кабинетов, мастерских, спортзала и здания школы к 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 20.08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Акты приемки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завхоз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обучения работников школы по вопросам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три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Посещение курсов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работников школы правилам безопасности на рабочих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Инструктаж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преподаватель ОБЖ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Обучение учащихся школы основам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Преподаватель ОБЖ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в кабинетах уголков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Стенды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Зав. Кабинетами, </w:t>
            </w:r>
          </w:p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Проведение испытания спортивного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Акты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регулярных медосмотров работников 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820ED0" w:rsidP="00820ED0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кабинетов и мастерских аптечками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820ED0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52DA9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завхоз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наличия инструкций по охране труда во всех кабинетах, мастерских, спортзале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Директор,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зав. кабинетами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вводного инструктажа по охране труда со всеми вновь принятыми лицами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инструктажей с учащимися по охране труда при организации общественно-полезного труда, проведении внешкольных мероприятий, при организации летней оздоровительной работы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ВР</w:t>
            </w:r>
          </w:p>
        </w:tc>
      </w:tr>
    </w:tbl>
    <w:p w:rsidR="00A52DA9" w:rsidRPr="000A674F" w:rsidRDefault="00A52DA9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08B1" w:rsidRPr="000A674F" w:rsidRDefault="009308B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308B1" w:rsidRPr="000A674F" w:rsidSect="00D52E10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:rsidR="009308B1" w:rsidRPr="000A674F" w:rsidRDefault="009308B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мониторинга качества образования на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5B5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9308B1" w:rsidRPr="000A674F" w:rsidRDefault="009308B1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340"/>
        <w:gridCol w:w="4820"/>
        <w:gridCol w:w="3670"/>
        <w:gridCol w:w="2992"/>
        <w:gridCol w:w="1895"/>
      </w:tblGrid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 оценки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подтверждения</w:t>
            </w: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выполнения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о поступлении учащихся в учебные заведения, устройство на работу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статистической информации классными руководителями выпускных классов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года.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библиотечного фонда учреждения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9308B1" w:rsidRPr="000A674F" w:rsidRDefault="009308B1" w:rsidP="00820ED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работы библиотеки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кабинетов к учебному году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образования, содержание образования), специалист по охране </w:t>
            </w:r>
            <w:r w:rsidR="00C73F5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ответственные за кабинет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План (программа) развития кабинета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(наличия) рабочих программ по предметам, внеурочной деятельности, дополнительного образования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зам. директора по воспитательной работе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" w:type="pct"/>
            <w:vMerge w:val="restart"/>
          </w:tcPr>
          <w:p w:rsidR="009308B1" w:rsidRPr="00820ED0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E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обучающихся 5-х, 10-х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наличия и содержания планов работы МО, педагога-психолога, классных руководителей, руководителя школьного музея (соответствие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программе развития учреждения,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работы школы)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приступивших к обучению (в том числе обучающихся состоящих на всех видах учета, семей группы риска, часто пропускающих, вновь зачисленных в учреждение)</w:t>
            </w:r>
          </w:p>
        </w:tc>
        <w:tc>
          <w:tcPr>
            <w:tcW w:w="1197" w:type="pct"/>
          </w:tcPr>
          <w:p w:rsidR="009308B1" w:rsidRPr="000A674F" w:rsidRDefault="009308B1" w:rsidP="00820ED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ежедневной статистической информации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по итогам месяца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социального положения обучающихся и статуса семей 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97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социального паспорта класса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7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профессиональной компетентности вновь принятых, молодых специалистов 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аттестующийся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качество образования, информационным технологиям), зам. директора по воспитательной работе,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(предупредительный контроль)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 с Дневником.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 учебного плана. Выявление уровня предметной подготовки.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(содержание образования,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качество образования, информационным технологиям),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ВШК (входные контрольные работы, срезы)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условия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созданных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учреждении для получения образования обучающимися с ОВЗ, обучение на дому.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адаптации к обучению обучающихся 1,5,10 классов</w:t>
            </w:r>
          </w:p>
        </w:tc>
        <w:tc>
          <w:tcPr>
            <w:tcW w:w="1197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воспитательной работе (качество образования), педагог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психолог, классный руководитель, учитель предметник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ВШК, анкетирование, 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1A2020" w:rsidRPr="000A674F" w:rsidTr="00271F8E">
        <w:tc>
          <w:tcPr>
            <w:tcW w:w="200" w:type="pct"/>
            <w:vMerge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срез знаний</w:t>
            </w:r>
          </w:p>
        </w:tc>
        <w:tc>
          <w:tcPr>
            <w:tcW w:w="618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первую четверть: результаты промежуточной аттестации за 1 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посещаемость, учащиеся группы риск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  <w:proofErr w:type="gramEnd"/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в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электронном журнале 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Еженедельный анализ наполнения, активности,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по подготовке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предметам математика, русский язык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результата участия в школьном туре олимпиады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дифференцированных и индивидуальных форм обучения для детей с ОВЗ</w:t>
            </w:r>
          </w:p>
        </w:tc>
        <w:tc>
          <w:tcPr>
            <w:tcW w:w="1197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подготовке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химия,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предмет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учебно-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воспитательной работе (качество образования, содержание образования),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(посещение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образовательной деятельности с эффективным использованием современных педагогических технологий 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и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выбора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9,10,11 классов предметов по выбору.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rPr>
          <w:trHeight w:val="857"/>
        </w:trPr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результата участия в районном туре олимпиады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применения дифференцированных  и индивидуальных форм обучения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одаренных и высоко мотивированных обучающихся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по подготовке обучающихся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обществознанию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выбору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освоени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ООП НОО (2-4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чтения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учебно-воспитательной работе (качество образования, содержание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(посещение педагогических форм, анализ учебной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1-4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показателей для проведения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заполнение табличной части отчета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группа по подготовке отчета по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образования по предмету 2,6,8,10 иностранный язык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AA27F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подготовки и проведения педагогической оценки и педагогического контроля по освоению ООП в части предметных результатов учащихся 2–8,10-х классов за 2 четверть, полугодие. (ОБЖ, музыка, окружающий мир, математика, история, география)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 (посещение педагогических форм, анализ и оценка выполнения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вторую четверть, полугодие: результаты промежуточной аттестации за 2 четверть,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полугодие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посещаемость, учащиеся группы риска</w:t>
            </w:r>
            <w:proofErr w:type="gramStart"/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учебно-воспитательной работе (качество образов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классные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Статистическая и аналитическая информация учителей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</w:tr>
      <w:tr w:rsidR="0012213F" w:rsidRPr="000A674F" w:rsidTr="00271F8E">
        <w:tc>
          <w:tcPr>
            <w:tcW w:w="200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срез знаний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активности всех субъектов образовательной деятельности в электронном журнале 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выполнение задач всеобуча (в том числе обучающихся состоящих на всех видах учета, семей группы риска, часто пропускающих, неуспевающих, неаттестованных)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271F8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статистической информации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использование педагогами приемов по формированию мотивации детей на уроках.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уроков)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социального положения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и статуса семей 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97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Р, классные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паспорта класса  классными руководителями (с имеющимися изменениями)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Справка,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корректировка социального паспорта школы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7" w:type="pct"/>
          </w:tcPr>
          <w:p w:rsidR="009308B1" w:rsidRPr="000A674F" w:rsidRDefault="00C61D2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профессиональной компетентности вновь принятых, молодых специалистов 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аттестующийся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качество образования, информационным технологиям), зам. директора по воспитательной работе,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административно-хозяйственной деятельности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информационным технологиям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),.</w:t>
            </w:r>
            <w:proofErr w:type="gram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нормативн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правовых, организационных, методических, кадровых условия для проведения ГИА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имеющихся условий на соответствие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зафиксированных в НПА РФ, области, муниципалитета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корректировка план деятельности по подготовке и проведению ГИА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72" w:type="pct"/>
          </w:tcPr>
          <w:p w:rsidR="0012213F" w:rsidRPr="000A674F" w:rsidRDefault="0012213F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подготовки и проведения педагогической оценки и педагогического контроля по освоению ООП в части предметных результатов учащихся 2–8,10-х классов за 2 четверть, полугодие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атематика, физкультура, русский язык,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руководители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 (посещение педагогических форм,  анализ и оценка выполнения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по подготовке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русский язык, математика, предметы по выбору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русский математика, окружающий мир 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и аналитическая информация учителей предметников (динамика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темам, типологии заданий в разрезе класса и обучающихся)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1F8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результаты промежуточной аттестации за 3четверть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посещаемость, учащиеся группы риска),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творческих, спортивных проектах)</w:t>
            </w:r>
            <w:proofErr w:type="gramEnd"/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ВПР и оценка результатов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выполнение задач всеобуча (в том числе обучающихся состоящих на всех видах учета, семей группы риска, часто пропускающих, неуспевающих, неаттестованных)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ежедневной статистической информации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образовательной деятельности с эффективным использованием современных педагогических технологий 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и ИКТ.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анализ учебной документации, рабочих тетрадей, контрольных работ, КИМ-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ВР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документации, рабочих тетрадей, контрол</w:t>
            </w:r>
            <w:r w:rsidR="003D024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ьных работ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72" w:type="pct"/>
          </w:tcPr>
          <w:p w:rsidR="0012213F" w:rsidRPr="000A674F" w:rsidRDefault="0012213F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освоения ООП, программ дополнительного образования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1–11-х классов 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технологиям), ВР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анализ учебной документации, рабочих тетрадей, контрольных работ, КИМ-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четвертую четверть, полугодие: результаты промежуточной аттестации за 3четверть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посещаемость, учащиеся группы риска),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  <w:proofErr w:type="gramEnd"/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12213F" w:rsidRPr="000A674F" w:rsidRDefault="00C61D2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ВШК Административный срез знаний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ачество образования, содержание образования)</w:t>
            </w:r>
          </w:p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работы классных руководителей.</w:t>
            </w:r>
          </w:p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9308B1" w:rsidRPr="000A674F" w:rsidRDefault="009308B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308B1" w:rsidRPr="000A674F" w:rsidSect="00EE3B29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F72919" w:rsidRDefault="00493F5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="00BC7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2919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работа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9"/>
        <w:gridCol w:w="132"/>
        <w:gridCol w:w="1771"/>
        <w:gridCol w:w="2569"/>
      </w:tblGrid>
      <w:tr w:rsidR="00F92C25" w:rsidRPr="00F92C25" w:rsidTr="00F92C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</w:t>
            </w: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Методические советы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задач методической работы на текущий учебный год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№1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Обсуждение плана работы на 20</w:t>
            </w:r>
            <w:r w:rsidR="005B5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5B5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 Согласование рабочих программ,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Особенности рабочих программа в условиях инклюзивного образования  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Участие педагогов в конкурсах 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Представление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  <w:p w:rsidR="00F92C25" w:rsidRPr="00F92C25" w:rsidRDefault="005B53E8" w:rsidP="005B53E8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№2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Исследовательская деятельность педагога - способ повышения профессионального мастерства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Особенности обучения детей с ОВЗ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Опыт учителей предметников по реализации индивидуального подхода к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ОВЗ</w:t>
            </w:r>
          </w:p>
          <w:p w:rsidR="00F92C25" w:rsidRPr="00F92C25" w:rsidRDefault="005B53E8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2C25" w:rsidRPr="00F92C25">
              <w:t xml:space="preserve"> </w:t>
            </w:r>
            <w:proofErr w:type="gramStart"/>
            <w:r w:rsidR="00F92C25" w:rsidRPr="00F92C25">
              <w:t>У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  <w:proofErr w:type="gramEnd"/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3 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предварительного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8,9,10,11 классов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итоговому сочинению.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4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Работа по развитию детской одаренности;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отчёт руководителей ШМО о проведении первого этапа Всероссийских олимпиад по предметам </w:t>
            </w:r>
          </w:p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Опыт работы учителе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предметников по работе с </w:t>
            </w:r>
            <w:proofErr w:type="gram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1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одаренными обучающимися  (в т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числе с использованием информационных технологий, дистанционных технологий)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 Обсуждение вопросов по реализации ФГОС СОО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5.Участие во Всероссийском проекте «Урок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Рабочие вопросы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Заседание № 4 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Подготовка к итоговому собеседованию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5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9,11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6 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9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вопросов по реализации ФГОС СОО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9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школьного мероприятия «Школьная научн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практическая конференция», «День открытых дверей»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7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1.Работа по развитию детской одаренности. Анализ участия обучающихся в научн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практической конференции, творческих конкурсах.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rPr>
          <w:trHeight w:val="1136"/>
        </w:trPr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Заседание № 8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C25" w:rsidRPr="00F92C25" w:rsidTr="00F92C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4.2.План-график основных методических мероприятий 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Пополнение и приобретение УМК, оснащение кабинетов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развития навыков проектной деятельности у обучающихся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231276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формирования познавательных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личностных 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УУД у обучающихся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Повышение квалификации педагогов на курсах повышения квалификации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Создание и пополнение портфолио педагогами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Аттестация педагогов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аттестующийся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Преемственность начального и среднего звена (Проведение мониторинга, анализ адаптации </w:t>
            </w:r>
            <w:proofErr w:type="gram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директора. Кл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Предпрофилизация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среднего и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старшего звена (выявление социального заказа)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2C25" w:rsidRPr="000A674F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знания и их значимость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0A674F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</w:tbl>
    <w:p w:rsidR="00F92C25" w:rsidRDefault="00F92C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DDE" w:rsidRPr="000A674F" w:rsidRDefault="008531F7" w:rsidP="008531F7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31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B45DDE"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педагогов.</w:t>
      </w:r>
    </w:p>
    <w:p w:rsidR="00B45DDE" w:rsidRDefault="00B45DDE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Задача:</w:t>
      </w:r>
      <w:r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92C25" w:rsidRDefault="00F92C25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68"/>
        <w:gridCol w:w="5356"/>
        <w:gridCol w:w="17"/>
        <w:gridCol w:w="2330"/>
      </w:tblGrid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мероприятия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92C25" w:rsidRPr="00F92C25" w:rsidTr="00F92C25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дни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 директора по УВР, руководитель МО 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информационных технологий (в том числе дистанционных) в работе с обучающимися НОО, вопросы реализации нацпроекта «Об</w:t>
            </w:r>
            <w:r w:rsidR="007A1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разование»: «Современная школа».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интерактивной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образовательную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онлайн-платформу uchi.ru, материалов Российской электронной школы на resh.edu.ru для изучения школьных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дистанционно, участие в Международном онлайн-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квесте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проведение, викторин, конкурс рисунков, тестирование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УВР, руководитель МО 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психологических условий в работе с детьми со слабой мотивацией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ткрытые уроки)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УВР, 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во Всероссийском проекте «Урок цифры»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урокцифры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23127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внеурочной деятельности: задачи, направления, формы и методы работы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ткрытые занятия)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результатов»: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курса, подготовка к семинару). Использование информационных технологий (в том числе дистанционных) в работе с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НОО.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Работа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методических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объединений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Август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Обсуждение и согласования с заместителем директора рабочих программ</w:t>
            </w:r>
            <w:r w:rsidR="0023127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Анализ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C25" w:rsidRPr="00F92C25" w:rsidRDefault="00F92C25" w:rsidP="0023127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методической работы   на 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Формирование банка данных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методической,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контрольное 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информационно-аналитической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работе.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pacing w:val="7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самообразования.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Портфолио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учителя.  Составление плана открытых мероприятий.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нормативных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документов.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Согласование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от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уроков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внеклассных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мероприятий.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МО учителей нач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классов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курса). МО учителей предметников: Деятельность учителя - предметника по подготовке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ИА. Рассмотрение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 реализации концепций преподавания отдельных предметов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 учителей предметников по реализации индивидуального подхода к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ОВЗ. </w:t>
            </w: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Всероссийском проекте «Урок</w:t>
            </w:r>
            <w:r w:rsidR="00231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проекта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 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май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работы с высокомотивированными и одаренными обучающимися по результатам участия в конкурсных мероприятиях, олимпиадах, конференциях 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КИМ.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Контрольно-диагностическая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работа: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программ,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анализ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срезов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диагностических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работ. Работа с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имеющими учебные дефициты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взаимопосещения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уроков.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F92C25" w:rsidRPr="000A674F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-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23127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Подведение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за год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планирование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0A674F" w:rsidRDefault="00F92C25" w:rsidP="0023127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зам.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У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ВР</w:t>
            </w:r>
          </w:p>
        </w:tc>
      </w:tr>
    </w:tbl>
    <w:p w:rsidR="00F92C25" w:rsidRDefault="00F92C25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3F53" w:rsidRPr="000A674F" w:rsidRDefault="00493F53" w:rsidP="000A674F">
      <w:pPr>
        <w:pStyle w:val="aa"/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</w:t>
      </w:r>
      <w:r w:rsidR="00604375"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 работы со </w:t>
      </w:r>
      <w:proofErr w:type="gramStart"/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слабоуспевающими</w:t>
      </w:r>
      <w:proofErr w:type="gramEnd"/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обучающимися</w:t>
      </w:r>
    </w:p>
    <w:p w:rsidR="00FA1715" w:rsidRPr="000A674F" w:rsidRDefault="00FA1715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689"/>
        <w:gridCol w:w="1702"/>
        <w:gridCol w:w="1700"/>
        <w:gridCol w:w="1951"/>
      </w:tblGrid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выхода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списка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учающихся по классам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                                                 Составление плана работы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Список. План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директора по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493F53" w:rsidRPr="000A674F" w:rsidTr="00493F53">
        <w:trPr>
          <w:trHeight w:val="10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находящихся в СОП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Отчёты классных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классные руководители 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испытывающих затруднения в обучении с целью оказания помощи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протокола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классные руководители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обучающимися, обучающ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имися, стоящими на </w:t>
            </w:r>
            <w:proofErr w:type="spellStart"/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школьном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 и в КДН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(октябрь)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 по В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учителями-предметниками, классными руково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дителем по подготовке к 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работе со слабоуспевающими обучающимися 9,11 классы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8C0F60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консультаций психолога с родителями и учителям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предметниками по работе со слабоуспевающими, неуспевающими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(декабрь)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93F53" w:rsidRPr="000A674F" w:rsidRDefault="00A974EF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 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педагогических затруднений и запросов учи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при подготовке к ГИА 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8C0F60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педагогических затруднений учителей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учителе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 Учителя-предметники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на школьных МО по предметам вопроса: «Эффективные формы, методы, приемы по работе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педагогов:                                - планирование уроков с учетом подготовки к ГИА;                                                                           - оформление предметных уголков по подготовке к ГИА;                                                 - использование оборудования при подготовке к ГИА;                                                     - проблемные вопросы учебного предмета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рекомендации оформление уголков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связь с учителями – предметниками и родителями через дневник, электронного дневника и индивидуальные беседы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банка данных на обучающихся, которые имеют отметку «2» по   диагностическим и административным работам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данных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слабоуспевающего учащегося (отслеживание </w:t>
            </w:r>
            <w:r w:rsidR="00EA0EB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достижений,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выявление пробелов в знаниях обучающихся)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 дополнительных занятий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посещаемости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имеющими неудовлетворительные отметки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итогам четверти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фиксации бесед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в школе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 директора по ВР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с родителями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ознакомления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ознакомление под роспись с неудовлетворительными отметками за диагностические и административные контрольные работы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стендо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 школе по подготовке 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консультаций по определению образовательного маршрута слабоуспевающих обучающихся 9,11 классов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руководитель, социальный педагог, психолог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8C0F6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 </w:t>
            </w:r>
            <w:r w:rsidR="005F129F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над работой</w:t>
            </w:r>
            <w:r w:rsidR="00493F53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 </w:t>
            </w:r>
            <w:proofErr w:type="gramStart"/>
            <w:r w:rsidR="00493F53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="00493F53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0531D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 (октябрь, декабрь, февраль, май)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рук. ШМО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всех участников образовательной деятельности (классного руководителя, педагога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редметника, родителей, педагога- психолога) при работе со слабоуспевающими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(март)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   педагог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качества, уровня облучённости, успеваемости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классам, параллелям, учебным предметам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итогам четверти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</w:tbl>
    <w:p w:rsidR="00493F53" w:rsidRPr="000A674F" w:rsidRDefault="00493F53" w:rsidP="000A674F">
      <w:pPr>
        <w:pStyle w:val="aa"/>
        <w:rPr>
          <w:rStyle w:val="c1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3D7B" w:rsidRPr="000A674F" w:rsidRDefault="00241DC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D704E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D3D7B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заместителя директора по учебно-воспитательной работе</w:t>
      </w:r>
    </w:p>
    <w:p w:rsidR="000D3D7B" w:rsidRPr="000A674F" w:rsidRDefault="000C0F3D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D0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9639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ачество образования</w:t>
      </w:r>
      <w:r w:rsidR="006A6B24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911"/>
        <w:gridCol w:w="4366"/>
        <w:gridCol w:w="4294"/>
      </w:tblGrid>
      <w:tr w:rsidR="00FC4951" w:rsidRPr="000A674F" w:rsidTr="002B1C40">
        <w:trPr>
          <w:trHeight w:val="304"/>
        </w:trPr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243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при завуче</w:t>
            </w:r>
          </w:p>
        </w:tc>
      </w:tr>
      <w:tr w:rsidR="00FC4951" w:rsidRPr="000A674F" w:rsidTr="002B1C40"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3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951" w:rsidRPr="000A674F" w:rsidTr="002B1C40"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2243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прошлого года (анализ работы). Задачи на новый учебный год.</w:t>
            </w:r>
          </w:p>
        </w:tc>
      </w:tr>
      <w:tr w:rsidR="00FC4951" w:rsidRPr="000A674F" w:rsidTr="002B1C40"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списков,</w:t>
            </w:r>
            <w:r w:rsidR="002C624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по классам.</w:t>
            </w:r>
            <w:r w:rsidR="0017731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 статистической информации</w:t>
            </w:r>
          </w:p>
        </w:tc>
        <w:tc>
          <w:tcPr>
            <w:tcW w:w="2243" w:type="pct"/>
          </w:tcPr>
          <w:p w:rsidR="000D3D7B" w:rsidRPr="000A674F" w:rsidRDefault="0084336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вводного инструктажа</w:t>
            </w:r>
          </w:p>
        </w:tc>
      </w:tr>
      <w:tr w:rsidR="00FC4951" w:rsidRPr="000A674F" w:rsidTr="00054D61">
        <w:tc>
          <w:tcPr>
            <w:tcW w:w="5000" w:type="pct"/>
            <w:gridSpan w:val="3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школьной документации.</w:t>
            </w:r>
          </w:p>
        </w:tc>
        <w:tc>
          <w:tcPr>
            <w:tcW w:w="2243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A92AE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анализ стартовых контрольных работ</w:t>
            </w:r>
          </w:p>
        </w:tc>
        <w:tc>
          <w:tcPr>
            <w:tcW w:w="2243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стартовых контрольных работ. Выделение группы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имеющих учебные дефициты. Составление плана работы.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F44BC0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учебников по классам</w:t>
            </w:r>
            <w:r w:rsidR="00934E0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зав. библиотекой.</w:t>
            </w:r>
          </w:p>
        </w:tc>
        <w:tc>
          <w:tcPr>
            <w:tcW w:w="2243" w:type="pct"/>
          </w:tcPr>
          <w:p w:rsidR="00F44BC0" w:rsidRPr="000A674F" w:rsidRDefault="0009163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проверки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1" w:type="pct"/>
          </w:tcPr>
          <w:p w:rsidR="00F44BC0" w:rsidRPr="000A674F" w:rsidRDefault="00934E0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школьного этапа всероссийского конкурса сочинений</w:t>
            </w:r>
          </w:p>
        </w:tc>
        <w:tc>
          <w:tcPr>
            <w:tcW w:w="2243" w:type="pct"/>
          </w:tcPr>
          <w:p w:rsidR="00F44BC0" w:rsidRPr="000A674F" w:rsidRDefault="00934E0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образовательной деятельности, организация конкурса, организация анализа результатов и подготовка пакета документов для участия в районном этапе конкурса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и инструктаж по оформлению классных журналов.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оформлением листов здоровья.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планом внутри школьного контроля качество образования, формами отчетности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графика контрольных работ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РИС по подготовке к ГИА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C40" w:rsidRPr="000A674F" w:rsidTr="002B1C40">
        <w:tc>
          <w:tcPr>
            <w:tcW w:w="476" w:type="pct"/>
          </w:tcPr>
          <w:p w:rsidR="002B1C40" w:rsidRPr="000A674F" w:rsidRDefault="002B1C40" w:rsidP="002B1C4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281" w:type="pct"/>
          </w:tcPr>
          <w:p w:rsidR="002B1C40" w:rsidRPr="000A674F" w:rsidRDefault="002B1C4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обучающихся и родителей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законных представителей обучающихся) о предварительном выборе экзаменов</w:t>
            </w:r>
          </w:p>
        </w:tc>
        <w:tc>
          <w:tcPr>
            <w:tcW w:w="2243" w:type="pct"/>
          </w:tcPr>
          <w:p w:rsidR="002B1C40" w:rsidRPr="000A674F" w:rsidRDefault="002B1C4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05A" w:rsidRPr="000A674F" w:rsidTr="00A92AEA">
        <w:tc>
          <w:tcPr>
            <w:tcW w:w="5000" w:type="pct"/>
            <w:gridSpan w:val="3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школьного методического мероприятия для учителей НОО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1" w:type="pct"/>
          </w:tcPr>
          <w:p w:rsidR="0007605A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07605A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Справка. 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посещенным урокам.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учебно-воспитательным вопросам.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проверки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школьного тура </w:t>
            </w:r>
            <w:proofErr w:type="spellStart"/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участия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контрольных работ 2-9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проверка техники чтения во 2-4 классах за 1 четверть.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контрольных работ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отчета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45487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завуче по предварительной успеваемости за 1 четверть. 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454878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перспективного плана графика участия обучающихся в творческих и интеллектуальных конкурсах, проектах</w:t>
            </w:r>
          </w:p>
        </w:tc>
        <w:tc>
          <w:tcPr>
            <w:tcW w:w="2243" w:type="pct"/>
          </w:tcPr>
          <w:p w:rsidR="0007605A" w:rsidRPr="000A674F" w:rsidRDefault="002B1C4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график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454878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1 четверти.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605A" w:rsidRPr="000A674F" w:rsidTr="00A92AEA">
        <w:tc>
          <w:tcPr>
            <w:tcW w:w="5000" w:type="pct"/>
            <w:gridSpan w:val="3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07605A" w:rsidRPr="000A674F" w:rsidRDefault="00F70E13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ЭЖ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1 четверти. Отчет по итогам 1 четверти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итогов обучения в 1 четверти. Качество успеваемости.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школьных кабинетов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результатов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РИС к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ДКР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ДКР. Собеседование с учителями.  Организация работы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имеющими учебные дефициты 9,11класс</w:t>
            </w: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Нормативные документы, изучение инструкций по заполнению бланков, знакомство со спецификацией, кодификатором</w:t>
            </w:r>
          </w:p>
        </w:tc>
        <w:tc>
          <w:tcPr>
            <w:tcW w:w="2243" w:type="pct"/>
          </w:tcPr>
          <w:p w:rsidR="003E2F76" w:rsidRPr="000A674F" w:rsidRDefault="003E2F76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учителями-предметниками 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педагогическими работниками мониторинга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по ФГОС 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новым ФГОС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педагогическому совету.</w:t>
            </w:r>
          </w:p>
        </w:tc>
        <w:tc>
          <w:tcPr>
            <w:tcW w:w="2243" w:type="pct"/>
            <w:tcBorders>
              <w:top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предварительным результатам 1 полугодия и 2-й четверти</w:t>
            </w:r>
          </w:p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имеющими учебные дефициты 9,11класс.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учителей за 1-ое полугодие.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отчета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по вопросам учебно-воспитательной деятельности, по предварительным результатам четверти и полугодия.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экзамена в форме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журналов за 1 полугодие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четверти, полугодия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завуче по предварительной успеваемости за 2 четверть, полугодие. 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</w:t>
            </w: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  <w:r w:rsidR="0072316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уроков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Административная контрольная работа по окружающему миру для 3-х классов.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контрольных работ за 1-ое полугодие.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контрольных работ на 2-ое полугодие.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Классно-обобщающий контроль 9,10,11 классы (подготовка к ГИА)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контроле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243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rPr>
          <w:trHeight w:val="563"/>
        </w:trPr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деятельности учителей по работе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имеющими учебные дефициты 9, 11класс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деятельности учителей по работе с одаренными детьми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по вопросам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АКР,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плану)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выполнении и корректировка перспективного плана </w:t>
            </w:r>
            <w:proofErr w:type="gramStart"/>
            <w:r w:rsidR="002B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рафика участия обучающихся в творческих и интеллектуальных конкурсах, проектах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будущих первоклассников.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проведенного дня открытых дверей для будущих первоклассников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контрольных работ за 3 четверть.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контрольных работ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четверти, полугодия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по предварительной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успеваемости за 3 четверть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</w:tc>
      </w:tr>
      <w:tr w:rsidR="00904639" w:rsidRPr="000A674F" w:rsidTr="002B1C40">
        <w:trPr>
          <w:trHeight w:val="301"/>
        </w:trPr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учителей за 3четверть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отчета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для родителей, будущих первоклассников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обучающихся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ВПР в 4-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 (по графику)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ВПР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выпускников о   расписании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Репетиционные экзамены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и нормати</w:t>
            </w:r>
            <w:r w:rsidR="000E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вных условий для проведения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81D3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                    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процедуры промежуточной аттестации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промежуточной аттестации.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техники чтения 1-4 классы, устного счета.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техники чтения.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«О переводе в следующий класс». «О допуске к экзаменам»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четверти, полугодия,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предварительной успеваемости за 4 четверть, полугодие год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сдача отчетной документации по итогам работы за год.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сдача классных журналов и личных дел.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процедуре государственной итоговой аттестации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0074" w:rsidRDefault="00FD0074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9F1" w:rsidRPr="000A674F" w:rsidRDefault="00241DC3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9639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заместителя директора по УВР (</w:t>
      </w:r>
      <w:r w:rsidR="00FD0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9639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одержание образования</w:t>
      </w:r>
      <w:r w:rsidR="009639F1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89"/>
        <w:gridCol w:w="5792"/>
        <w:gridCol w:w="2890"/>
      </w:tblGrid>
      <w:tr w:rsidR="009639F1" w:rsidRPr="000A674F" w:rsidTr="00731297">
        <w:trPr>
          <w:trHeight w:val="602"/>
        </w:trPr>
        <w:tc>
          <w:tcPr>
            <w:tcW w:w="464" w:type="pct"/>
          </w:tcPr>
          <w:p w:rsidR="009639F1" w:rsidRPr="000A674F" w:rsidRDefault="009639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3026" w:type="pct"/>
          </w:tcPr>
          <w:p w:rsidR="009639F1" w:rsidRPr="000A674F" w:rsidRDefault="009639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510" w:type="pct"/>
          </w:tcPr>
          <w:p w:rsidR="009639F1" w:rsidRPr="000A674F" w:rsidRDefault="009639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Совещания при заместителе директора</w:t>
            </w:r>
          </w:p>
        </w:tc>
      </w:tr>
      <w:tr w:rsidR="00FD577E" w:rsidRPr="000A674F" w:rsidTr="00054D61">
        <w:trPr>
          <w:trHeight w:val="207"/>
        </w:trPr>
        <w:tc>
          <w:tcPr>
            <w:tcW w:w="5000" w:type="pct"/>
            <w:gridSpan w:val="3"/>
          </w:tcPr>
          <w:p w:rsidR="00FD577E" w:rsidRPr="000A674F" w:rsidRDefault="00FD57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1043A" w:rsidRPr="000A674F" w:rsidTr="00731297">
        <w:trPr>
          <w:trHeight w:val="602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510" w:type="pct"/>
            <w:vMerge w:val="restart"/>
          </w:tcPr>
          <w:p w:rsidR="0011043A" w:rsidRPr="00731297" w:rsidRDefault="000531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плана работы</w:t>
            </w:r>
            <w:r w:rsidR="0011043A"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 на новый учебный год.</w:t>
            </w:r>
          </w:p>
          <w:p w:rsidR="0011043A" w:rsidRPr="00731297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карта профессионального роста педагога</w:t>
            </w:r>
          </w:p>
          <w:p w:rsidR="0011043A" w:rsidRPr="00731297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учителями-предметниками</w:t>
            </w:r>
          </w:p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совещание</w:t>
            </w:r>
          </w:p>
        </w:tc>
      </w:tr>
      <w:tr w:rsidR="0011043A" w:rsidRPr="000A674F" w:rsidTr="00731297">
        <w:trPr>
          <w:trHeight w:val="602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готовности к работе в новом учебном году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43A" w:rsidRPr="000A674F" w:rsidTr="00731297">
        <w:trPr>
          <w:trHeight w:val="285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Августовскому педсовету 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43A" w:rsidRPr="000A674F" w:rsidTr="00731297">
        <w:trPr>
          <w:trHeight w:val="276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рабочих программ</w:t>
            </w:r>
            <w:r w:rsidR="0043638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Особенности рабочих программ условиях инклюзивного образования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97" w:rsidRPr="000A674F" w:rsidTr="00731297">
        <w:trPr>
          <w:trHeight w:val="723"/>
        </w:trPr>
        <w:tc>
          <w:tcPr>
            <w:tcW w:w="464" w:type="pct"/>
          </w:tcPr>
          <w:p w:rsidR="0073129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73129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планов работы методических объединений и выкладывание их на сайт руководителями МО</w:t>
            </w:r>
          </w:p>
        </w:tc>
        <w:tc>
          <w:tcPr>
            <w:tcW w:w="1510" w:type="pct"/>
            <w:vMerge/>
          </w:tcPr>
          <w:p w:rsidR="0073129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43A" w:rsidRPr="000A674F" w:rsidTr="00731297">
        <w:trPr>
          <w:trHeight w:val="430"/>
        </w:trPr>
        <w:tc>
          <w:tcPr>
            <w:tcW w:w="464" w:type="pct"/>
          </w:tcPr>
          <w:p w:rsidR="0011043A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графиком </w:t>
            </w:r>
            <w:proofErr w:type="spellStart"/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контроля.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6F88" w:rsidRPr="000A674F" w:rsidTr="00731297">
        <w:trPr>
          <w:trHeight w:val="421"/>
        </w:trPr>
        <w:tc>
          <w:tcPr>
            <w:tcW w:w="464" w:type="pct"/>
          </w:tcPr>
          <w:p w:rsidR="00626F88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626F88" w:rsidRPr="000A674F" w:rsidRDefault="00626F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по ИУП на дому</w:t>
            </w:r>
          </w:p>
        </w:tc>
        <w:tc>
          <w:tcPr>
            <w:tcW w:w="1510" w:type="pct"/>
          </w:tcPr>
          <w:p w:rsidR="00626F88" w:rsidRPr="000A674F" w:rsidRDefault="00626F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054D61">
        <w:trPr>
          <w:trHeight w:val="421"/>
        </w:trPr>
        <w:tc>
          <w:tcPr>
            <w:tcW w:w="5000" w:type="pct"/>
            <w:gridSpan w:val="3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5C3CF9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9B357E" w:rsidRPr="000A674F" w:rsidRDefault="008C0F6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над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</w:t>
            </w:r>
            <w:r w:rsidR="001C79E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 методических объединений (</w:t>
            </w:r>
            <w:r w:rsidR="0071299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98"/>
        </w:trPr>
        <w:tc>
          <w:tcPr>
            <w:tcW w:w="464" w:type="pct"/>
          </w:tcPr>
          <w:p w:rsidR="009B357E" w:rsidRPr="000A674F" w:rsidRDefault="005C3CF9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вводного повторения.</w:t>
            </w:r>
          </w:p>
        </w:tc>
        <w:tc>
          <w:tcPr>
            <w:tcW w:w="1510" w:type="pct"/>
          </w:tcPr>
          <w:p w:rsidR="009B357E" w:rsidRPr="000A674F" w:rsidRDefault="001C79E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КИМ руководителями методически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4363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1299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учащихся на дому</w:t>
            </w:r>
            <w:r w:rsidR="0043638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обучающихся</w:t>
            </w:r>
            <w:r w:rsidR="003A1DC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38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ИУП</w:t>
            </w:r>
          </w:p>
        </w:tc>
        <w:tc>
          <w:tcPr>
            <w:tcW w:w="1510" w:type="pct"/>
          </w:tcPr>
          <w:p w:rsidR="009B357E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родителями, оформление документов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816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299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6" w:type="pct"/>
          </w:tcPr>
          <w:p w:rsidR="009B357E" w:rsidRPr="000A674F" w:rsidRDefault="009B357E" w:rsidP="009246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уроков: Соответствие</w:t>
            </w:r>
            <w:r w:rsidR="00D870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образования рабочей программе учителя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</w:t>
            </w:r>
            <w:r w:rsidR="00A81D3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и анализ уроков математика 10,11 класс, 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биология 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510" w:type="pct"/>
          </w:tcPr>
          <w:p w:rsidR="009B357E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</w:t>
            </w:r>
          </w:p>
        </w:tc>
      </w:tr>
      <w:tr w:rsidR="009B357E" w:rsidRPr="000A674F" w:rsidTr="00731297">
        <w:trPr>
          <w:trHeight w:val="265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с психологом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99A" w:rsidRPr="000A674F" w:rsidTr="00731297">
        <w:trPr>
          <w:trHeight w:val="265"/>
        </w:trPr>
        <w:tc>
          <w:tcPr>
            <w:tcW w:w="464" w:type="pct"/>
          </w:tcPr>
          <w:p w:rsidR="0071299A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71299A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программы диагностики 5, 10-х классов по адаптации, тестирование</w:t>
            </w:r>
          </w:p>
        </w:tc>
        <w:tc>
          <w:tcPr>
            <w:tcW w:w="1510" w:type="pct"/>
          </w:tcPr>
          <w:p w:rsidR="0071299A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новых инструкц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и положений в образовательной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510" w:type="pct"/>
          </w:tcPr>
          <w:p w:rsidR="009B357E" w:rsidRPr="000A674F" w:rsidRDefault="00CF46B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Инструктивное совещание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материалов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6" w:type="pct"/>
          </w:tcPr>
          <w:p w:rsidR="009B357E" w:rsidRPr="000A674F" w:rsidRDefault="00177313" w:rsidP="0073129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Инструментарий </w:t>
            </w:r>
            <w:r w:rsidR="00D870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иагностики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46B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уровня </w:t>
            </w:r>
            <w:proofErr w:type="spell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</w:t>
            </w:r>
            <w:r w:rsid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нности</w:t>
            </w:r>
            <w:proofErr w:type="spellEnd"/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</w:t>
            </w:r>
          </w:p>
        </w:tc>
        <w:tc>
          <w:tcPr>
            <w:tcW w:w="1510" w:type="pct"/>
          </w:tcPr>
          <w:p w:rsidR="009B357E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Инструктивное совещание</w:t>
            </w:r>
          </w:p>
        </w:tc>
      </w:tr>
      <w:tr w:rsidR="009B357E" w:rsidRPr="000A674F" w:rsidTr="00731297">
        <w:trPr>
          <w:trHeight w:val="278"/>
        </w:trPr>
        <w:tc>
          <w:tcPr>
            <w:tcW w:w="464" w:type="pct"/>
          </w:tcPr>
          <w:p w:rsidR="009B357E" w:rsidRPr="000A674F" w:rsidRDefault="00816D7B" w:rsidP="009246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родительских собраний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816D7B" w:rsidP="009246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накоплением и систематизацией </w:t>
            </w:r>
            <w:proofErr w:type="gram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дидактического материала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0D5" w:rsidRPr="000A674F" w:rsidTr="00731297">
        <w:trPr>
          <w:trHeight w:val="602"/>
        </w:trPr>
        <w:tc>
          <w:tcPr>
            <w:tcW w:w="464" w:type="pct"/>
          </w:tcPr>
          <w:p w:rsidR="00D870D5" w:rsidRPr="000A674F" w:rsidRDefault="00816D7B" w:rsidP="00DB28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0D5" w:rsidRPr="000A674F" w:rsidTr="00054D61">
        <w:trPr>
          <w:trHeight w:val="321"/>
        </w:trPr>
        <w:tc>
          <w:tcPr>
            <w:tcW w:w="5000" w:type="pct"/>
            <w:gridSpan w:val="3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</w:tr>
      <w:tr w:rsidR="00177313" w:rsidRPr="000A674F" w:rsidTr="00731297">
        <w:trPr>
          <w:trHeight w:val="270"/>
        </w:trPr>
        <w:tc>
          <w:tcPr>
            <w:tcW w:w="464" w:type="pct"/>
          </w:tcPr>
          <w:p w:rsidR="00177313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177313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корректировка выполнения рабочей программы учителя</w:t>
            </w:r>
          </w:p>
        </w:tc>
        <w:tc>
          <w:tcPr>
            <w:tcW w:w="1510" w:type="pct"/>
          </w:tcPr>
          <w:p w:rsidR="00177313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D870D5" w:rsidRPr="000A674F" w:rsidTr="00731297">
        <w:trPr>
          <w:trHeight w:val="273"/>
        </w:trPr>
        <w:tc>
          <w:tcPr>
            <w:tcW w:w="464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заполнения журналов на предмет соответствия темы урока рабочей программе учителя</w:t>
            </w:r>
          </w:p>
        </w:tc>
        <w:tc>
          <w:tcPr>
            <w:tcW w:w="1510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D870D5" w:rsidRPr="000A674F" w:rsidTr="00731297">
        <w:trPr>
          <w:trHeight w:val="602"/>
        </w:trPr>
        <w:tc>
          <w:tcPr>
            <w:tcW w:w="464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накоплением и систематизацией учебно-дидактического материала</w:t>
            </w:r>
          </w:p>
        </w:tc>
        <w:tc>
          <w:tcPr>
            <w:tcW w:w="1510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0D5" w:rsidRPr="000A674F" w:rsidTr="00731297">
        <w:trPr>
          <w:trHeight w:val="602"/>
        </w:trPr>
        <w:tc>
          <w:tcPr>
            <w:tcW w:w="464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уроков. Цель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реализации содержания образования</w:t>
            </w:r>
          </w:p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класс, Обществознание 7-11 классы, география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  <w:r w:rsidR="008C0F6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10" w:type="pct"/>
          </w:tcPr>
          <w:p w:rsidR="00D870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</w:t>
            </w:r>
            <w:r w:rsidR="00D870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роков, собеседование с учителями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усвоения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3A59D5" w:rsidRPr="000A674F" w:rsidRDefault="0082520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родителями по учебно 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3A59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оспитательным вопросам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при завуче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реализации</w:t>
            </w:r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 </w:t>
            </w:r>
            <w:proofErr w:type="gramStart"/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904639" w:rsidRPr="000A674F" w:rsidTr="00731297">
        <w:trPr>
          <w:trHeight w:val="255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3A59D5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нормативными документами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9D5" w:rsidRPr="000A674F" w:rsidTr="00054D61">
        <w:trPr>
          <w:trHeight w:val="311"/>
        </w:trPr>
        <w:tc>
          <w:tcPr>
            <w:tcW w:w="5000" w:type="pct"/>
            <w:gridSpan w:val="3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журналов по итогам 1 четверти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  <w:r w:rsidR="00FC36C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Обновление информации на стендах и сайте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карт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 развития,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обучающегося 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классы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3A59D5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F3E81" w:rsidRPr="000A674F" w:rsidRDefault="002F3E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уроков </w:t>
            </w:r>
            <w:r w:rsidR="00E4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русского языка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56CA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класс, математика 9,11</w:t>
            </w:r>
            <w:r w:rsidR="00856CA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класс, география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 </w:t>
            </w:r>
          </w:p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практической части программы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журналов: 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практической части программы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усвоения содержания образования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углубленном уровне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FB3" w:rsidRPr="000A674F" w:rsidTr="00054D61">
        <w:trPr>
          <w:trHeight w:val="402"/>
        </w:trPr>
        <w:tc>
          <w:tcPr>
            <w:tcW w:w="5000" w:type="pct"/>
            <w:gridSpan w:val="3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16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8D7FB3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Классно-обобщающий контроль 4-х классов</w:t>
            </w:r>
          </w:p>
        </w:tc>
        <w:tc>
          <w:tcPr>
            <w:tcW w:w="1510" w:type="pct"/>
          </w:tcPr>
          <w:p w:rsidR="008D7FB3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 содержания</w:t>
            </w:r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="0082520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 ФГОС ООО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литературы 5-11класс, английского языка, математики 7 класс, физики</w:t>
            </w:r>
            <w:r w:rsidR="00E4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9,11 класс, Русский язык 9,11 класс,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технологии. Цель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подготовки учителя 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уроку направленное на усвоение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предварительным итогам 2 четверти и 1 полугодия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58"/>
        </w:trPr>
        <w:tc>
          <w:tcPr>
            <w:tcW w:w="464" w:type="pct"/>
          </w:tcPr>
          <w:p w:rsidR="00FC36C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за 2 четверть и 1 полугодие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E4" w:rsidRPr="000A674F" w:rsidTr="00731297">
        <w:trPr>
          <w:trHeight w:val="602"/>
        </w:trPr>
        <w:tc>
          <w:tcPr>
            <w:tcW w:w="464" w:type="pct"/>
          </w:tcPr>
          <w:p w:rsidR="00F45FE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E4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электронных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журналов.</w:t>
            </w:r>
          </w:p>
          <w:p w:rsidR="00816D7B" w:rsidRPr="000A674F" w:rsidRDefault="00816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Реализация содержания образования</w:t>
            </w:r>
          </w:p>
        </w:tc>
        <w:tc>
          <w:tcPr>
            <w:tcW w:w="1510" w:type="pct"/>
          </w:tcPr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054D61">
        <w:trPr>
          <w:trHeight w:val="360"/>
        </w:trPr>
        <w:tc>
          <w:tcPr>
            <w:tcW w:w="5000" w:type="pct"/>
            <w:gridSpan w:val="3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04639" w:rsidRPr="000A674F" w:rsidTr="00731297">
        <w:trPr>
          <w:trHeight w:val="291"/>
        </w:trPr>
        <w:tc>
          <w:tcPr>
            <w:tcW w:w="464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9C2384" w:rsidRPr="000A674F" w:rsidRDefault="002F3E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анализ уроков и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</w:t>
            </w:r>
            <w:r w:rsidR="003A1DC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11класс, русский язык 7 класс</w:t>
            </w:r>
            <w:r w:rsidR="00637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510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18"/>
        </w:trPr>
        <w:tc>
          <w:tcPr>
            <w:tcW w:w="464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на стендах и сайте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6C7" w:rsidRPr="000A674F" w:rsidTr="00054D61">
        <w:trPr>
          <w:trHeight w:val="295"/>
        </w:trPr>
        <w:tc>
          <w:tcPr>
            <w:tcW w:w="5000" w:type="pct"/>
            <w:gridSpan w:val="3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04639" w:rsidRPr="000A674F" w:rsidTr="00731297">
        <w:trPr>
          <w:trHeight w:val="256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математики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11класс</w:t>
            </w:r>
          </w:p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5,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8класс</w:t>
            </w:r>
          </w:p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8класс</w:t>
            </w:r>
          </w:p>
        </w:tc>
        <w:tc>
          <w:tcPr>
            <w:tcW w:w="1510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</w:t>
            </w:r>
            <w:r w:rsidR="002665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контроль в 8-х классах</w:t>
            </w:r>
          </w:p>
        </w:tc>
        <w:tc>
          <w:tcPr>
            <w:tcW w:w="1510" w:type="pct"/>
          </w:tcPr>
          <w:p w:rsidR="00FC36C7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анкетирование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FC36C7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EE0BE1" w:rsidRPr="000A674F" w:rsidRDefault="00EE0BE1" w:rsidP="0073129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учителей по вопросу презентаций элективных курс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родителям обучающихся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054D61">
        <w:trPr>
          <w:trHeight w:val="301"/>
        </w:trPr>
        <w:tc>
          <w:tcPr>
            <w:tcW w:w="5000" w:type="pct"/>
            <w:gridSpan w:val="3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учителей по решению актуальных проблем образовательной деятельности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75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графика ВШК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обучающихся 5,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A1DC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анкетирование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6" w:type="pct"/>
          </w:tcPr>
          <w:p w:rsidR="002F3E81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литературное чтение. Литература 11 класс</w:t>
            </w:r>
            <w:r w:rsidR="00DE194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65D3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технологии реализации содержания образования в работе учителя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</w:t>
            </w: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их родителями по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учебно</w:t>
            </w:r>
            <w:r w:rsidR="00075A8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-воспитательной деятельности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731297">
        <w:trPr>
          <w:trHeight w:val="602"/>
        </w:trPr>
        <w:tc>
          <w:tcPr>
            <w:tcW w:w="464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731297">
        <w:trPr>
          <w:trHeight w:val="602"/>
        </w:trPr>
        <w:tc>
          <w:tcPr>
            <w:tcW w:w="464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731297">
        <w:trPr>
          <w:trHeight w:val="602"/>
        </w:trPr>
        <w:tc>
          <w:tcPr>
            <w:tcW w:w="464" w:type="pct"/>
          </w:tcPr>
          <w:p w:rsidR="00DE194E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</w:t>
            </w:r>
          </w:p>
          <w:p w:rsidR="003A1DC2" w:rsidRPr="000A674F" w:rsidRDefault="003A1DC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реализация содержания образования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054D61">
        <w:trPr>
          <w:trHeight w:val="284"/>
        </w:trPr>
        <w:tc>
          <w:tcPr>
            <w:tcW w:w="5000" w:type="pct"/>
            <w:gridSpan w:val="3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04639" w:rsidRPr="000A674F" w:rsidTr="00731297">
        <w:trPr>
          <w:trHeight w:val="273"/>
        </w:trPr>
        <w:tc>
          <w:tcPr>
            <w:tcW w:w="464" w:type="pct"/>
          </w:tcPr>
          <w:p w:rsidR="00DE194E" w:rsidRPr="000A674F" w:rsidRDefault="00FB78D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DE194E" w:rsidRPr="000A674F" w:rsidRDefault="00FB78D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8DA" w:rsidRPr="000A674F" w:rsidTr="00731297">
        <w:trPr>
          <w:trHeight w:val="602"/>
        </w:trPr>
        <w:tc>
          <w:tcPr>
            <w:tcW w:w="464" w:type="pct"/>
          </w:tcPr>
          <w:p w:rsidR="00FB78DA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pct"/>
          </w:tcPr>
          <w:p w:rsidR="00FB78DA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темам самообразования</w:t>
            </w:r>
          </w:p>
        </w:tc>
        <w:tc>
          <w:tcPr>
            <w:tcW w:w="1510" w:type="pct"/>
          </w:tcPr>
          <w:p w:rsidR="00FB78DA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физическая культура, математики, русского языка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уроков. Собеседование с педагогами</w:t>
            </w: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их родителями по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учебно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-воспитательной деятельности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80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журналов. Содержание образования</w:t>
            </w:r>
          </w:p>
        </w:tc>
        <w:tc>
          <w:tcPr>
            <w:tcW w:w="1510" w:type="pct"/>
          </w:tcPr>
          <w:p w:rsidR="00EE0BE1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381BB5" w:rsidRPr="000A674F" w:rsidTr="00054D61">
        <w:trPr>
          <w:trHeight w:val="235"/>
        </w:trPr>
        <w:tc>
          <w:tcPr>
            <w:tcW w:w="5000" w:type="pct"/>
            <w:gridSpan w:val="3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381BB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81BB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выполнения рабочей программы</w:t>
            </w:r>
          </w:p>
        </w:tc>
        <w:tc>
          <w:tcPr>
            <w:tcW w:w="1510" w:type="pct"/>
          </w:tcPr>
          <w:p w:rsidR="00381BB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81BB5" w:rsidRPr="000A674F" w:rsidRDefault="0082520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</w:t>
            </w:r>
            <w:r w:rsidR="00381BB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мониторинговых исследований в 4-х классах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</w:t>
            </w: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="00D74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Оформление документов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отбору обучающихся в классы с углубленным изучением отдельных предметов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BB5" w:rsidRPr="000A674F" w:rsidTr="00054D61">
        <w:trPr>
          <w:trHeight w:val="189"/>
        </w:trPr>
        <w:tc>
          <w:tcPr>
            <w:tcW w:w="5000" w:type="pct"/>
            <w:gridSpan w:val="3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4639" w:rsidRPr="000A674F" w:rsidTr="00731297">
        <w:trPr>
          <w:trHeight w:val="301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сдача отчетной документации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263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81BB5" w:rsidRPr="000A674F" w:rsidRDefault="0082520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381BB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сдача журналов на хранение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BB5" w:rsidRPr="000A674F" w:rsidTr="00731297">
        <w:trPr>
          <w:trHeight w:val="275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228C" w:rsidRDefault="00B7228C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Pr="000A674F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CB6" w:rsidRDefault="00244C59" w:rsidP="00692863">
      <w:pPr>
        <w:pStyle w:val="aa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0F6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 по информатизации</w:t>
      </w:r>
    </w:p>
    <w:p w:rsidR="00692863" w:rsidRPr="000A674F" w:rsidRDefault="00692863" w:rsidP="00692863">
      <w:pPr>
        <w:pStyle w:val="aa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1559"/>
        <w:gridCol w:w="2835"/>
      </w:tblGrid>
      <w:tr w:rsidR="00AC359D" w:rsidRPr="000A674F" w:rsidTr="00AC359D">
        <w:trPr>
          <w:trHeight w:val="247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документов и материалов по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образовательной организации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31.08.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 на сайте образовательной организации </w:t>
            </w:r>
          </w:p>
        </w:tc>
      </w:tr>
      <w:tr w:rsidR="00AC359D" w:rsidRPr="000A674F" w:rsidTr="00AC359D">
        <w:trPr>
          <w:trHeight w:val="247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анализа уровня ИКТ компетентности сотрудников для работы с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21.09.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ИКТ компетентности сотрудников </w:t>
            </w:r>
          </w:p>
        </w:tc>
      </w:tr>
      <w:tr w:rsidR="00AC359D" w:rsidRPr="000A674F" w:rsidTr="00AC359D">
        <w:trPr>
          <w:trHeight w:val="385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аналитической записки по результатам проведения анализа уровня ИКТ компетентности сотрудников для работы с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28.09.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записка (с предложениями, рекомендациями) </w:t>
            </w:r>
          </w:p>
        </w:tc>
      </w:tr>
      <w:tr w:rsidR="00AC359D" w:rsidRPr="000A674F" w:rsidTr="00AC359D">
        <w:trPr>
          <w:trHeight w:val="385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родителей (законных представителей) обучающихся с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его функционалом, возможностями и сервисами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14.09.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презентаций и прочего материала на сайте образовательной организации </w:t>
            </w:r>
          </w:p>
        </w:tc>
      </w:tr>
      <w:tr w:rsidR="00AC359D" w:rsidRPr="000A674F" w:rsidTr="00AC359D">
        <w:trPr>
          <w:trHeight w:val="383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материалов по реализации настоящей программы внедрения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09.11.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Памятки, методические рекомендации, технологические карты и т.д. </w:t>
            </w:r>
          </w:p>
        </w:tc>
      </w:tr>
      <w:tr w:rsidR="00AC359D" w:rsidRPr="000A674F" w:rsidTr="00AC359D">
        <w:trPr>
          <w:trHeight w:val="383"/>
        </w:trPr>
        <w:tc>
          <w:tcPr>
            <w:tcW w:w="5065" w:type="dxa"/>
          </w:tcPr>
          <w:p w:rsidR="00AC359D" w:rsidRPr="000A674F" w:rsidRDefault="00AC359D" w:rsidP="000A67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Организация работы по выверке и корректировке сведений в РИС.</w:t>
            </w:r>
          </w:p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Завершение формирование базы данных по выбору предметов</w:t>
            </w:r>
          </w:p>
        </w:tc>
        <w:tc>
          <w:tcPr>
            <w:tcW w:w="1559" w:type="dxa"/>
          </w:tcPr>
          <w:p w:rsidR="00AC359D" w:rsidRPr="000A674F" w:rsidRDefault="00AC359D" w:rsidP="0069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69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59D" w:rsidRPr="000A674F" w:rsidTr="00AC359D">
        <w:trPr>
          <w:trHeight w:val="383"/>
        </w:trPr>
        <w:tc>
          <w:tcPr>
            <w:tcW w:w="5065" w:type="dxa"/>
          </w:tcPr>
          <w:p w:rsidR="00AC359D" w:rsidRPr="000A674F" w:rsidRDefault="00AC359D" w:rsidP="000A67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1559" w:type="dxa"/>
          </w:tcPr>
          <w:p w:rsidR="00AC359D" w:rsidRPr="000A674F" w:rsidRDefault="00AC359D" w:rsidP="0069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69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собеседование с учителями</w:t>
            </w:r>
          </w:p>
        </w:tc>
      </w:tr>
    </w:tbl>
    <w:p w:rsidR="00322CB6" w:rsidRPr="000A674F" w:rsidRDefault="00322CB6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18D" w:rsidRPr="000A674F" w:rsidRDefault="0069286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316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A3B42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618D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</w:t>
      </w:r>
      <w:r w:rsidR="00B7228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аботы педагога-психолога на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30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B7228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30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3618D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331"/>
        <w:gridCol w:w="5004"/>
        <w:gridCol w:w="1784"/>
      </w:tblGrid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к школьному обучению первоклассников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психологической адаптации первоклассников к школе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УУД учащихся 1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УУД учащихся 2-3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УУД учащихся 4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учащихся 4-х классов к обучению в 5-м классе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пятиклассников к обучению в средней школе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адаптации пятиклассников к средней школе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УУД учащихся 5-6 классов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Диагностика УУД учащихся 7-8 классов 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Диагностика психологической готовности выпускников к сдаче ЕГЭ и ГИА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12. Диагностика профессиональных предпочтений у выпускников 9,11 классов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Диагностика УУД учащихся 9 классов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 Индивидуальная диагностика учащихся по запросу родителей, классн</w:t>
            </w:r>
            <w:r w:rsidR="000E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руководителя, администрации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Март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Адаптационные занятия с первоклассниками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Адаптационные занятия с пятиклассниками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Адаптационные занятия с десятиклассниками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Предпрофильная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учащихся 9-х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 к ГИА учащихся 9-х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 к ЕГЭ учащихся 11-х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сопровождение выпускников претендующих на аттестат особого образца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 по подготовке к 5 классу (по результатам диагностики на развитие основных функций)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 с первоклассниками по результатам диагностики на развитие основных психических функций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Психолого-педагогическое сопровождение детей с ОВЗ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Адаптационные занятия с классами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разделенных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математическое и общеобразовательное направления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декабрь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04639" w:rsidRPr="000A674F" w:rsidTr="000E7AF1">
        <w:trPr>
          <w:trHeight w:val="14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педагогов, родителей и обучающихся по возникающим вопросам и проблемам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Консультационная работа по результатам диагностик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проведения диагностик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родительских собраниях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педсоветах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педсоветы по результатам изучения адаптации 1-х, 5-х, 10-х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в 1 – 11-х классах для решения поставленных целей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плана, циклограммы, графика работы психолога на год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психолого-педагогической литературы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журналами учета видов работ психолога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коррекционных программ и занятий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Обработка, анализ, обобщение результатов деятельности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психолога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МО психологов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454C7B" w:rsidRPr="000A674F" w:rsidRDefault="00454C7B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18D" w:rsidRPr="000A674F" w:rsidRDefault="00692863" w:rsidP="000A674F">
      <w:pPr>
        <w:pStyle w:val="aa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044B" w:rsidRPr="000A674F" w:rsidRDefault="0069286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F5E8E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DB044B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Годовой план коррекционно-развивающей работы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3164"/>
        <w:gridCol w:w="4286"/>
        <w:gridCol w:w="1663"/>
      </w:tblGrid>
      <w:tr w:rsidR="00DB044B" w:rsidRPr="000A674F" w:rsidTr="00FD0074">
        <w:trPr>
          <w:trHeight w:val="276"/>
        </w:trPr>
        <w:tc>
          <w:tcPr>
            <w:tcW w:w="239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53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39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868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B044B" w:rsidRPr="000A674F" w:rsidTr="00FD0074">
        <w:trPr>
          <w:trHeight w:val="276"/>
        </w:trPr>
        <w:tc>
          <w:tcPr>
            <w:tcW w:w="239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B67CD5">
        <w:tc>
          <w:tcPr>
            <w:tcW w:w="5000" w:type="pct"/>
            <w:gridSpan w:val="4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Подготовительный этап </w:t>
            </w: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(сентябрь-ноябрь)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часы для педагогов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педагогам по составлению индивидуальных образовательных маршрутов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карты развития учащихся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учёта и содержания индивидуальных встреч с родителями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внеурочный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учащихся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работников по сопровождению детей с ОВЗ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положения о работе психолога-педагога в школе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целей, задач, форм, методов работы, усиление блока «Психолого-педагогическое сопровождение детей с ОВЗ»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педагогов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«Психофизиология детей с ЗПР»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актуального развития вновь прибывших детей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диагностика учащихся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познавательной сферы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типа личности 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эмоционально-волевой сферы учащихся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межличностных взаимоотношений со сверстниками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методика «Социометрия»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межличностной приемлемости 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уровня тревожности, агрессивности, мотивации учения учащихся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диагностики мотивации учения и эмоционального отношения к учению (Спилберг)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Социологическая анкета «Особенности учебной деятельности»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тревожности (методика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Спилберга)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Опросник агрессивности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позиции «Педагог-ученик»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Анкетирование, опрос, наблюдение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Социологическая анкета «Характер взаимоотношений с ученическим коллективом»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родителей детей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«Типы семейного воспитания»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«Характер взаимоотношений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и детей»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диагностика «Рисунок семьи»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диагностика «Несуществующее животное»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B67CD5">
        <w:tc>
          <w:tcPr>
            <w:tcW w:w="5000" w:type="pct"/>
            <w:gridSpan w:val="4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Практический этап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(декабрь-март)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педагога, учащимся, родителям</w:t>
            </w:r>
          </w:p>
        </w:tc>
        <w:tc>
          <w:tcPr>
            <w:tcW w:w="868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срока реализации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дальнейшего образовательного маршрута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семинары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эмоционально-волевой сферы детей с ЗПР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благоприятного психологического климата в классе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подход к детям с ОВЗ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 кл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ассе. Пути решения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Стресс. Его психологические и физиологические проявления, способы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совладания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стрессом.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конструктивного взаимодействия педагога, родителя, ученика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Декабрь-март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актуального развития вновь прибывших учеников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динамики в развитии детей с ОВЗ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тренинг с родителями детей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и уважение в семье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Детско-родительский тренинг «Мы вместе»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игры с детьми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 на сплочение классного коллектива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«Если бы я был на месте моих родителей?»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Психокоррекционные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с детьми, зачисленными на коррекцию по результатам диагностики 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Нервно-психические заболевания как следствие физиологических нарушений организма ребёнка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для школьника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B67CD5">
        <w:tc>
          <w:tcPr>
            <w:tcW w:w="5000" w:type="pct"/>
            <w:gridSpan w:val="4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Заключительный этап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(апрель-май)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динамики, аналитическая работа, прогнозирование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диагностика учащихся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познавательной сферы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типа личности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эмоционально-волевой сферы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родителей детей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«Типы семейного воспитания»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проективная диагностика «Рисунок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уровня тревожности, агрессивности, мотивации учения учащихся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диагностики мотивации учения и эмоционального отношения к учению (Спилберг)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Социологическая анкета «Особенности учебной деятельности»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тревожности (методика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Спилберга)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Опросник агрессивности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межличностных взаимоотношений со сверстниками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методика «Социометрия»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межличностной приемлемости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диагностик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консультаций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разработки родительских собраний, лекториев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коррекционно-развивающих занятий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7AF1" w:rsidRPr="000A674F" w:rsidRDefault="000E7AF1" w:rsidP="000A674F">
      <w:pPr>
        <w:pStyle w:val="aa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52DA9" w:rsidRPr="000A674F" w:rsidRDefault="00BD5F25" w:rsidP="000A674F">
      <w:pPr>
        <w:pStyle w:val="aa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</w:t>
      </w:r>
      <w:r w:rsidR="00692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="00FA3B42"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="00FC70EB"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Антикоррупционная политика</w:t>
      </w:r>
      <w:r w:rsidR="000E7AF1"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ОУ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918"/>
        <w:gridCol w:w="2561"/>
      </w:tblGrid>
      <w:tr w:rsidR="00500553" w:rsidRPr="000A674F" w:rsidTr="00DB044B">
        <w:trPr>
          <w:trHeight w:val="115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0A674F" w:rsidTr="00DB044B">
        <w:trPr>
          <w:trHeight w:val="570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noWrap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и прозрачности деятельности школы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0A674F" w:rsidTr="00DB044B">
        <w:trPr>
          <w:trHeight w:val="58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0A674F" w:rsidTr="00DB044B">
        <w:trPr>
          <w:trHeight w:val="58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500553" w:rsidRPr="000A674F" w:rsidTr="00DB044B">
        <w:trPr>
          <w:trHeight w:val="85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500553" w:rsidRPr="000A674F" w:rsidTr="00DB044B">
        <w:trPr>
          <w:trHeight w:val="570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9" w:type="pct"/>
            <w:shd w:val="clear" w:color="000000" w:fill="FFFFFF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"Стоп, коррупция!"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52DA9" w:rsidRPr="000A674F" w:rsidRDefault="00A52DA9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AF1" w:rsidRPr="000A674F" w:rsidRDefault="00BD5F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C70EB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287A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атериально- техническое и финансовое обеспечение</w:t>
      </w:r>
      <w:r w:rsidR="00B67CD5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образовательной деятельности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736"/>
        <w:gridCol w:w="1361"/>
        <w:gridCol w:w="1857"/>
      </w:tblGrid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</w:t>
            </w:r>
            <w:r w:rsidR="00454C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зданий, оборудования:</w:t>
            </w:r>
          </w:p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</w:t>
            </w:r>
            <w:r w:rsidR="00536CE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 ремонт классов к началу учебного года.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абинетами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надлежащего обеспечения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санитарн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гигиенического, теплового, светового, противопожарного режима. Поддержание в рабочем состоянии водоснабжения, газоснабжения, канализации.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57" w:type="dxa"/>
          </w:tcPr>
          <w:p w:rsidR="00287AF1" w:rsidRPr="000A674F" w:rsidRDefault="000611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директора по АХЧ 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организациями по доставке газа, воды, света, телефонной связи.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457" w:type="dxa"/>
          </w:tcPr>
          <w:p w:rsidR="00536CEC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АХЧ</w:t>
            </w:r>
          </w:p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материальных ценностей.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C34F7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смотров сохранности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имущества, учебных кабинетов, рабочих мест.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школы.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0A674F" w:rsidRDefault="000611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охране труда и технике безопасности. 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0A674F" w:rsidRDefault="006F2F6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внебюджетных средств.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школы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школьной библиотеки.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аттестацию кабинетов повышенной опасности.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536CEC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7AF1" w:rsidRPr="000A674F" w:rsidRDefault="000611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</w:tr>
      <w:tr w:rsidR="00287AF1" w:rsidRPr="000A674F" w:rsidTr="00536CEC">
        <w:trPr>
          <w:trHeight w:val="385"/>
        </w:trPr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учебников для новых предметов в новом учебном году.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0" w:type="dxa"/>
          </w:tcPr>
          <w:p w:rsidR="00287AF1" w:rsidRPr="000A674F" w:rsidRDefault="001B678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кабинетов 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необходимыми материалами  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</w:tr>
    </w:tbl>
    <w:p w:rsidR="00BD5F25" w:rsidRPr="000A674F" w:rsidRDefault="00BD5F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79EA" w:rsidRPr="000A674F" w:rsidRDefault="00BD5F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96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4277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652DA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E410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 работы </w:t>
      </w:r>
      <w:r w:rsidR="00C34F7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библиотеки на</w:t>
      </w:r>
      <w:r w:rsidR="00B67CD5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61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CD5AE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61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379EA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цели деятельности школьной библиотеки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школе в </w:t>
      </w:r>
      <w:proofErr w:type="spellStart"/>
      <w:r w:rsidR="00C34F7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896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бразовательном процессе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целенаправленного воздействия на содержание и характер чтения пользователей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интереса к книге, формирование читательских запросов, воспитание интереса к чтению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самостоятельному выбору необходимой литературы, содействовать развитию необходимых знаний и навыков пользования книгой, периодической литературой, осмысленному усвоению интересного и необходимого, помогать критически подходить </w:t>
      </w:r>
      <w:proofErr w:type="gramStart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прочитанному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духовному росту учащихся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популяризировать библиотечно-библиографические знания, используя формы бесед и библиотечных уроков. </w:t>
      </w:r>
    </w:p>
    <w:p w:rsidR="00B67CD5" w:rsidRPr="000A674F" w:rsidRDefault="00D379EA" w:rsidP="000A674F">
      <w:pPr>
        <w:pStyle w:val="aa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A67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задачи деятельности библиотеки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приоритетные направления работы с пользователями: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образовательные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 культурно-массовые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все возможности для более полного обеспечения учебной литературой учащихся школы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работу библиотеки в помощь учебно-воспитательному процессу, используя эффективные формы работы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особо уделить внимание индивидуальной работе с пользователями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изучать интересы и запросы пользователей и по мере возможности их удовлетворять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вести пропаганду литературы через наглядные и массовые формы работы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методическую помощь преподавательскому составу</w:t>
      </w:r>
    </w:p>
    <w:p w:rsidR="006F2F6C" w:rsidRPr="000A674F" w:rsidRDefault="006F2F6C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546"/>
        <w:gridCol w:w="1918"/>
        <w:gridCol w:w="2322"/>
      </w:tblGrid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п./п.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состава фонда учебной литературы и анализ его использования (инвентаризация)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перспективными библиографическими изданиями (прайс-листы, каталоги, перечни учебников и учебных пособий, рекомендованных Министерством образования и науки РФ);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перечня учебников, планируемых к использованию в новом учебном году;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перечня на рассмотрение экспертного совета;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общешкольного заказа на учебники и учебные пособия с учетом замечаний экспертного совета и итогов инвентаризации;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защита заказа и утверждение плана комплектования на новый учебный год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rPr>
          <w:trHeight w:val="703"/>
        </w:trPr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фонда 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 ветхой и морально устаревшей литературы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и техническая обработка новых учебных изданий 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новых поступлений, пополнение и редактирование учетной картотеки «Учебники и учебные пособия»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новых изданий в фонде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открытого доступа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рейды по проверке учебников на классных часах;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проверка учебного фонда;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мелкий ремонт и переплет;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санитарный день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5000" w:type="pct"/>
            <w:gridSpan w:val="4"/>
            <w:shd w:val="clear" w:color="auto" w:fill="auto"/>
          </w:tcPr>
          <w:p w:rsidR="00B4402A" w:rsidRPr="000A674F" w:rsidRDefault="0089679E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B4402A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B4402A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читателями</w:t>
            </w:r>
          </w:p>
        </w:tc>
      </w:tr>
      <w:tr w:rsidR="00B4402A" w:rsidRPr="000A674F" w:rsidTr="00B4402A">
        <w:trPr>
          <w:trHeight w:val="1832"/>
        </w:trPr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Массовая работа: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учебно-методических комплектов «Знакомьтесь: новый учебник!»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учебных изданий к предметным неделям (неделя литературы, физики, математики и т.д.)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Выставки: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вредных привычках»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«Учимся по новым стандартам»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Учителя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матери»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«Детские писатели – детям»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«Татьянин день»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 Отечества»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– 8 марта»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«Книжника неделя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04B68" w:rsidRDefault="00B04B6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при выдаче книг;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о прочитанных книгах;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о новых книгах, поступивших в библиотеку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мониторинг чтения, анкетирование, анализ чтения для изучения интересов читателей.</w:t>
            </w:r>
          </w:p>
          <w:p w:rsidR="00B4402A" w:rsidRPr="000A674F" w:rsidRDefault="00C34F7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4402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Десять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любимых книг</w:t>
            </w:r>
            <w:r w:rsidR="00B4402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рейтинг самых популярных изданий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rPr>
          <w:trHeight w:val="1906"/>
        </w:trPr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активом: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учебным фондом (прием и выдача учебников);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задолжниками (выход в классы с информацией);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август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родительской общественностью: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родителям информации о новых учебниках (составление библиографического списка учебников, необходимых школьникам к началу учебного года);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согласование и утверждение нормативных документов, локальных актов школы, регламентирующих деятельность библиотеки;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педагогическим коллективом: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информирование учителей о новой учебной и учебно-методической литературе на педагогических советах (информационный обзор);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совместно с педагогами психолого-педагогических семинаров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вопросам личностно-ориентированной педагогики;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году;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Зав. библиотекой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4402A" w:rsidRPr="000A674F" w:rsidTr="00B4402A">
        <w:tc>
          <w:tcPr>
            <w:tcW w:w="5000" w:type="pct"/>
            <w:gridSpan w:val="4"/>
            <w:shd w:val="clear" w:color="auto" w:fill="auto"/>
          </w:tcPr>
          <w:p w:rsidR="00B4402A" w:rsidRPr="000A674F" w:rsidRDefault="0089679E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="00B4402A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Профессиональное развитие работников библиотеки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Курсы, семинары, совещания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 с привлечением авторов уникальных педагогических технологий, представителей издательств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городских совещаниях, проводимых управлением образования: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формирования заказа на учебники и учебные пособия»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«Федера</w:t>
            </w:r>
            <w:r w:rsidR="00B67C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льный перечень учебников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2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92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«Итоги, опыт и перспективы работы школьной библиотеки»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рамках методического объединения. Участие в семинарах методического объединения со следующими сообщениями по темам: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«Школьная библиотека: современные реалии» (обзор новых публикаций в специальной периодической печати);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«Ведение учетной документации школьной библиотеки» (обмен опытом);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электронного каталога» (обмен опытом)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</w:tbl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1974"/>
        <w:gridCol w:w="4270"/>
      </w:tblGrid>
      <w:tr w:rsidR="00904639" w:rsidRPr="000A674F" w:rsidTr="00E14C6D">
        <w:tc>
          <w:tcPr>
            <w:tcW w:w="3111" w:type="dxa"/>
          </w:tcPr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0" w:type="dxa"/>
          </w:tcPr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  Педагогическим советом </w:t>
            </w:r>
          </w:p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от </w:t>
            </w:r>
            <w:r w:rsidR="00B04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A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896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A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.2021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B67C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6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9539D" w:rsidRPr="000A674F" w:rsidRDefault="00B9539D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539D" w:rsidRPr="000A674F" w:rsidRDefault="00B9539D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BCF" w:rsidRPr="000A674F" w:rsidRDefault="00B4402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B9539D" w:rsidRPr="000A674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61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sectPr w:rsidR="00072BCF" w:rsidRPr="000A674F" w:rsidSect="00544661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4E" w:rsidRDefault="00B9344E" w:rsidP="00707A4E">
      <w:pPr>
        <w:spacing w:after="0" w:line="240" w:lineRule="auto"/>
      </w:pPr>
      <w:r>
        <w:separator/>
      </w:r>
    </w:p>
  </w:endnote>
  <w:endnote w:type="continuationSeparator" w:id="0">
    <w:p w:rsidR="00B9344E" w:rsidRDefault="00B9344E" w:rsidP="007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037935"/>
      <w:docPartObj>
        <w:docPartGallery w:val="Page Numbers (Bottom of Page)"/>
        <w:docPartUnique/>
      </w:docPartObj>
    </w:sdtPr>
    <w:sdtContent>
      <w:p w:rsidR="004E706A" w:rsidRDefault="004E70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82">
          <w:rPr>
            <w:noProof/>
          </w:rPr>
          <w:t>17</w:t>
        </w:r>
        <w:r>
          <w:fldChar w:fldCharType="end"/>
        </w:r>
      </w:p>
    </w:sdtContent>
  </w:sdt>
  <w:p w:rsidR="004E706A" w:rsidRDefault="004E70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4E" w:rsidRDefault="00B9344E" w:rsidP="00707A4E">
      <w:pPr>
        <w:spacing w:after="0" w:line="240" w:lineRule="auto"/>
      </w:pPr>
      <w:r>
        <w:separator/>
      </w:r>
    </w:p>
  </w:footnote>
  <w:footnote w:type="continuationSeparator" w:id="0">
    <w:p w:rsidR="00B9344E" w:rsidRDefault="00B9344E" w:rsidP="0070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9">
    <w:nsid w:val="0000000A"/>
    <w:multiLevelType w:val="multilevel"/>
    <w:tmpl w:val="0000000A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2">
    <w:nsid w:val="011F3AFC"/>
    <w:multiLevelType w:val="hybridMultilevel"/>
    <w:tmpl w:val="C4A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5736B"/>
    <w:multiLevelType w:val="hybridMultilevel"/>
    <w:tmpl w:val="B3E2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A4F7C"/>
    <w:multiLevelType w:val="multilevel"/>
    <w:tmpl w:val="422C2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737E7C"/>
    <w:multiLevelType w:val="hybridMultilevel"/>
    <w:tmpl w:val="6F4673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05531"/>
    <w:multiLevelType w:val="multilevel"/>
    <w:tmpl w:val="FC9A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F12989"/>
    <w:multiLevelType w:val="multilevel"/>
    <w:tmpl w:val="44700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AE3DCB"/>
    <w:multiLevelType w:val="hybridMultilevel"/>
    <w:tmpl w:val="A7EA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53B16"/>
    <w:multiLevelType w:val="hybridMultilevel"/>
    <w:tmpl w:val="46D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534C3"/>
    <w:multiLevelType w:val="hybridMultilevel"/>
    <w:tmpl w:val="156E5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191A3875"/>
    <w:multiLevelType w:val="hybridMultilevel"/>
    <w:tmpl w:val="F3D2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7D15CA"/>
    <w:multiLevelType w:val="hybridMultilevel"/>
    <w:tmpl w:val="B65A4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CA4A51"/>
    <w:multiLevelType w:val="multilevel"/>
    <w:tmpl w:val="891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1B7EB4"/>
    <w:multiLevelType w:val="hybridMultilevel"/>
    <w:tmpl w:val="DAAA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6C422E"/>
    <w:multiLevelType w:val="hybridMultilevel"/>
    <w:tmpl w:val="888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E7428B"/>
    <w:multiLevelType w:val="hybridMultilevel"/>
    <w:tmpl w:val="DA3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207EF5"/>
    <w:multiLevelType w:val="multilevel"/>
    <w:tmpl w:val="1ECAB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6210193"/>
    <w:multiLevelType w:val="multilevel"/>
    <w:tmpl w:val="410A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8A43B0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BD4A96"/>
    <w:multiLevelType w:val="hybridMultilevel"/>
    <w:tmpl w:val="499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64530A"/>
    <w:multiLevelType w:val="multilevel"/>
    <w:tmpl w:val="F02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4130BE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741B7A"/>
    <w:multiLevelType w:val="hybridMultilevel"/>
    <w:tmpl w:val="45ECFEB8"/>
    <w:lvl w:ilvl="0" w:tplc="4C0A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2D30B7E"/>
    <w:multiLevelType w:val="hybridMultilevel"/>
    <w:tmpl w:val="1DE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4556B9"/>
    <w:multiLevelType w:val="hybridMultilevel"/>
    <w:tmpl w:val="0048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CA2BEC"/>
    <w:multiLevelType w:val="hybridMultilevel"/>
    <w:tmpl w:val="F5D8FEFC"/>
    <w:lvl w:ilvl="0" w:tplc="4C0A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D1492"/>
    <w:multiLevelType w:val="multilevel"/>
    <w:tmpl w:val="A62C6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39">
    <w:nsid w:val="48360F50"/>
    <w:multiLevelType w:val="hybridMultilevel"/>
    <w:tmpl w:val="343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D00B24"/>
    <w:multiLevelType w:val="hybridMultilevel"/>
    <w:tmpl w:val="5EA6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EF4079"/>
    <w:multiLevelType w:val="multilevel"/>
    <w:tmpl w:val="8C147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367B93"/>
    <w:multiLevelType w:val="hybridMultilevel"/>
    <w:tmpl w:val="562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85BF9"/>
    <w:multiLevelType w:val="hybridMultilevel"/>
    <w:tmpl w:val="801C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6E4863"/>
    <w:multiLevelType w:val="hybridMultilevel"/>
    <w:tmpl w:val="73005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4454B8"/>
    <w:multiLevelType w:val="hybridMultilevel"/>
    <w:tmpl w:val="214A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371DE1"/>
    <w:multiLevelType w:val="hybridMultilevel"/>
    <w:tmpl w:val="564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B846F3"/>
    <w:multiLevelType w:val="hybridMultilevel"/>
    <w:tmpl w:val="A994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FB79D6"/>
    <w:multiLevelType w:val="hybridMultilevel"/>
    <w:tmpl w:val="CC14A9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9">
    <w:nsid w:val="66AF184B"/>
    <w:multiLevelType w:val="hybridMultilevel"/>
    <w:tmpl w:val="FAC8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970A04"/>
    <w:multiLevelType w:val="hybridMultilevel"/>
    <w:tmpl w:val="2EEC7EB2"/>
    <w:lvl w:ilvl="0" w:tplc="EBACB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FF59DF"/>
    <w:multiLevelType w:val="hybridMultilevel"/>
    <w:tmpl w:val="2A3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952708"/>
    <w:multiLevelType w:val="hybridMultilevel"/>
    <w:tmpl w:val="6426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594E29"/>
    <w:multiLevelType w:val="hybridMultilevel"/>
    <w:tmpl w:val="CF1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261BC3"/>
    <w:multiLevelType w:val="multilevel"/>
    <w:tmpl w:val="F7B0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26"/>
  </w:num>
  <w:num w:numId="10">
    <w:abstractNumId w:val="35"/>
  </w:num>
  <w:num w:numId="11">
    <w:abstractNumId w:val="39"/>
  </w:num>
  <w:num w:numId="12">
    <w:abstractNumId w:val="22"/>
  </w:num>
  <w:num w:numId="13">
    <w:abstractNumId w:val="46"/>
  </w:num>
  <w:num w:numId="14">
    <w:abstractNumId w:val="25"/>
  </w:num>
  <w:num w:numId="15">
    <w:abstractNumId w:val="31"/>
  </w:num>
  <w:num w:numId="16">
    <w:abstractNumId w:val="36"/>
  </w:num>
  <w:num w:numId="17">
    <w:abstractNumId w:val="53"/>
  </w:num>
  <w:num w:numId="18">
    <w:abstractNumId w:val="48"/>
  </w:num>
  <w:num w:numId="19">
    <w:abstractNumId w:val="45"/>
  </w:num>
  <w:num w:numId="20">
    <w:abstractNumId w:val="37"/>
  </w:num>
  <w:num w:numId="21">
    <w:abstractNumId w:val="34"/>
  </w:num>
  <w:num w:numId="22">
    <w:abstractNumId w:val="40"/>
  </w:num>
  <w:num w:numId="23">
    <w:abstractNumId w:val="19"/>
  </w:num>
  <w:num w:numId="24">
    <w:abstractNumId w:val="28"/>
  </w:num>
  <w:num w:numId="2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20"/>
  </w:num>
  <w:num w:numId="29">
    <w:abstractNumId w:val="12"/>
  </w:num>
  <w:num w:numId="30">
    <w:abstractNumId w:val="55"/>
  </w:num>
  <w:num w:numId="31">
    <w:abstractNumId w:val="38"/>
  </w:num>
  <w:num w:numId="32">
    <w:abstractNumId w:val="14"/>
  </w:num>
  <w:num w:numId="33">
    <w:abstractNumId w:val="15"/>
  </w:num>
  <w:num w:numId="34">
    <w:abstractNumId w:val="16"/>
  </w:num>
  <w:num w:numId="35">
    <w:abstractNumId w:val="29"/>
  </w:num>
  <w:num w:numId="36">
    <w:abstractNumId w:val="24"/>
  </w:num>
  <w:num w:numId="37">
    <w:abstractNumId w:val="32"/>
  </w:num>
  <w:num w:numId="38">
    <w:abstractNumId w:val="17"/>
  </w:num>
  <w:num w:numId="39">
    <w:abstractNumId w:val="42"/>
  </w:num>
  <w:num w:numId="40">
    <w:abstractNumId w:val="41"/>
  </w:num>
  <w:num w:numId="41">
    <w:abstractNumId w:val="30"/>
  </w:num>
  <w:num w:numId="42">
    <w:abstractNumId w:val="33"/>
  </w:num>
  <w:num w:numId="43">
    <w:abstractNumId w:val="50"/>
  </w:num>
  <w:num w:numId="44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F"/>
    <w:rsid w:val="000022E8"/>
    <w:rsid w:val="00004790"/>
    <w:rsid w:val="00004916"/>
    <w:rsid w:val="00006661"/>
    <w:rsid w:val="00006D05"/>
    <w:rsid w:val="00010223"/>
    <w:rsid w:val="00010D89"/>
    <w:rsid w:val="00020D1B"/>
    <w:rsid w:val="00023F44"/>
    <w:rsid w:val="00030239"/>
    <w:rsid w:val="00031532"/>
    <w:rsid w:val="0003618D"/>
    <w:rsid w:val="00036803"/>
    <w:rsid w:val="00045004"/>
    <w:rsid w:val="0004615C"/>
    <w:rsid w:val="00046C0C"/>
    <w:rsid w:val="000531D3"/>
    <w:rsid w:val="00053A6C"/>
    <w:rsid w:val="00054BE8"/>
    <w:rsid w:val="00054D61"/>
    <w:rsid w:val="00057107"/>
    <w:rsid w:val="000611C7"/>
    <w:rsid w:val="00066167"/>
    <w:rsid w:val="000678EC"/>
    <w:rsid w:val="00070793"/>
    <w:rsid w:val="000709BD"/>
    <w:rsid w:val="00072BCF"/>
    <w:rsid w:val="00075A8C"/>
    <w:rsid w:val="0007605A"/>
    <w:rsid w:val="000806DC"/>
    <w:rsid w:val="00086007"/>
    <w:rsid w:val="00090290"/>
    <w:rsid w:val="000915F9"/>
    <w:rsid w:val="00091632"/>
    <w:rsid w:val="00092ED4"/>
    <w:rsid w:val="0009301D"/>
    <w:rsid w:val="0009436D"/>
    <w:rsid w:val="0009606C"/>
    <w:rsid w:val="000A674F"/>
    <w:rsid w:val="000B1223"/>
    <w:rsid w:val="000B402E"/>
    <w:rsid w:val="000B5363"/>
    <w:rsid w:val="000C0AB7"/>
    <w:rsid w:val="000C0F3D"/>
    <w:rsid w:val="000C2C26"/>
    <w:rsid w:val="000C4B86"/>
    <w:rsid w:val="000C70E9"/>
    <w:rsid w:val="000D1F3C"/>
    <w:rsid w:val="000D36F7"/>
    <w:rsid w:val="000D3D7B"/>
    <w:rsid w:val="000E25B8"/>
    <w:rsid w:val="000E7AF1"/>
    <w:rsid w:val="000F007C"/>
    <w:rsid w:val="000F16D4"/>
    <w:rsid w:val="000F2F68"/>
    <w:rsid w:val="00104BDE"/>
    <w:rsid w:val="00106A08"/>
    <w:rsid w:val="0011043A"/>
    <w:rsid w:val="001134C5"/>
    <w:rsid w:val="0011636F"/>
    <w:rsid w:val="0012213F"/>
    <w:rsid w:val="00124D99"/>
    <w:rsid w:val="0012795A"/>
    <w:rsid w:val="00127F59"/>
    <w:rsid w:val="00131BC0"/>
    <w:rsid w:val="00134701"/>
    <w:rsid w:val="00137C66"/>
    <w:rsid w:val="0014001E"/>
    <w:rsid w:val="00147BEE"/>
    <w:rsid w:val="00151488"/>
    <w:rsid w:val="00160101"/>
    <w:rsid w:val="00160B68"/>
    <w:rsid w:val="00161E03"/>
    <w:rsid w:val="0016237F"/>
    <w:rsid w:val="001642CC"/>
    <w:rsid w:val="00167F06"/>
    <w:rsid w:val="00177313"/>
    <w:rsid w:val="00177BF9"/>
    <w:rsid w:val="001814CA"/>
    <w:rsid w:val="001840C0"/>
    <w:rsid w:val="00187413"/>
    <w:rsid w:val="00191B98"/>
    <w:rsid w:val="00191F8F"/>
    <w:rsid w:val="00193F26"/>
    <w:rsid w:val="00194310"/>
    <w:rsid w:val="00195F5C"/>
    <w:rsid w:val="001963EC"/>
    <w:rsid w:val="0019758C"/>
    <w:rsid w:val="001978FC"/>
    <w:rsid w:val="001A01A3"/>
    <w:rsid w:val="001A2020"/>
    <w:rsid w:val="001A2067"/>
    <w:rsid w:val="001B18F0"/>
    <w:rsid w:val="001B57D3"/>
    <w:rsid w:val="001B5B33"/>
    <w:rsid w:val="001B678A"/>
    <w:rsid w:val="001B6DAF"/>
    <w:rsid w:val="001C0E7F"/>
    <w:rsid w:val="001C4404"/>
    <w:rsid w:val="001C64D6"/>
    <w:rsid w:val="001C67EB"/>
    <w:rsid w:val="001C79EB"/>
    <w:rsid w:val="001D22A4"/>
    <w:rsid w:val="001D2D82"/>
    <w:rsid w:val="001E2048"/>
    <w:rsid w:val="001E5A88"/>
    <w:rsid w:val="001F5B55"/>
    <w:rsid w:val="00200DBB"/>
    <w:rsid w:val="002025C6"/>
    <w:rsid w:val="00217E6E"/>
    <w:rsid w:val="00222A7D"/>
    <w:rsid w:val="002231D5"/>
    <w:rsid w:val="00225806"/>
    <w:rsid w:val="00225BA6"/>
    <w:rsid w:val="00225F71"/>
    <w:rsid w:val="00231276"/>
    <w:rsid w:val="002355FB"/>
    <w:rsid w:val="00235E42"/>
    <w:rsid w:val="002365A1"/>
    <w:rsid w:val="00237CBA"/>
    <w:rsid w:val="00237E37"/>
    <w:rsid w:val="00241DC3"/>
    <w:rsid w:val="00243087"/>
    <w:rsid w:val="002449C8"/>
    <w:rsid w:val="00244C59"/>
    <w:rsid w:val="00253202"/>
    <w:rsid w:val="0025448D"/>
    <w:rsid w:val="002548BB"/>
    <w:rsid w:val="0026304C"/>
    <w:rsid w:val="002665D3"/>
    <w:rsid w:val="0027100F"/>
    <w:rsid w:val="00271F8E"/>
    <w:rsid w:val="00272519"/>
    <w:rsid w:val="00274E3F"/>
    <w:rsid w:val="002775CB"/>
    <w:rsid w:val="00282673"/>
    <w:rsid w:val="00287AF1"/>
    <w:rsid w:val="00292541"/>
    <w:rsid w:val="002928F4"/>
    <w:rsid w:val="002A63C8"/>
    <w:rsid w:val="002B09F2"/>
    <w:rsid w:val="002B1C40"/>
    <w:rsid w:val="002B2D0C"/>
    <w:rsid w:val="002B3841"/>
    <w:rsid w:val="002B5AC4"/>
    <w:rsid w:val="002C03C9"/>
    <w:rsid w:val="002C4387"/>
    <w:rsid w:val="002C454D"/>
    <w:rsid w:val="002C489D"/>
    <w:rsid w:val="002C4A5D"/>
    <w:rsid w:val="002C6249"/>
    <w:rsid w:val="002C6F0E"/>
    <w:rsid w:val="002D192B"/>
    <w:rsid w:val="002D496F"/>
    <w:rsid w:val="002E264F"/>
    <w:rsid w:val="002E7587"/>
    <w:rsid w:val="002F3D3B"/>
    <w:rsid w:val="002F3E81"/>
    <w:rsid w:val="002F50DB"/>
    <w:rsid w:val="00304CBE"/>
    <w:rsid w:val="003052DA"/>
    <w:rsid w:val="003121D3"/>
    <w:rsid w:val="00312789"/>
    <w:rsid w:val="003202B2"/>
    <w:rsid w:val="00321670"/>
    <w:rsid w:val="00321B96"/>
    <w:rsid w:val="003221C5"/>
    <w:rsid w:val="00322CB6"/>
    <w:rsid w:val="00324611"/>
    <w:rsid w:val="00326D4F"/>
    <w:rsid w:val="00326E86"/>
    <w:rsid w:val="003270CA"/>
    <w:rsid w:val="00330319"/>
    <w:rsid w:val="00332637"/>
    <w:rsid w:val="003361E2"/>
    <w:rsid w:val="00337661"/>
    <w:rsid w:val="003424A1"/>
    <w:rsid w:val="00342C0C"/>
    <w:rsid w:val="00344622"/>
    <w:rsid w:val="00346619"/>
    <w:rsid w:val="00350B7D"/>
    <w:rsid w:val="00354AC8"/>
    <w:rsid w:val="003551C9"/>
    <w:rsid w:val="00356C80"/>
    <w:rsid w:val="003702DD"/>
    <w:rsid w:val="003709E7"/>
    <w:rsid w:val="00374A97"/>
    <w:rsid w:val="00375D75"/>
    <w:rsid w:val="00376E71"/>
    <w:rsid w:val="00381BB5"/>
    <w:rsid w:val="0038201A"/>
    <w:rsid w:val="00383AEB"/>
    <w:rsid w:val="003861A1"/>
    <w:rsid w:val="00394899"/>
    <w:rsid w:val="00395455"/>
    <w:rsid w:val="003970CC"/>
    <w:rsid w:val="003A1732"/>
    <w:rsid w:val="003A1DC2"/>
    <w:rsid w:val="003A3157"/>
    <w:rsid w:val="003A59D5"/>
    <w:rsid w:val="003A7AB9"/>
    <w:rsid w:val="003B1069"/>
    <w:rsid w:val="003B1324"/>
    <w:rsid w:val="003B6B4E"/>
    <w:rsid w:val="003C7E55"/>
    <w:rsid w:val="003D0242"/>
    <w:rsid w:val="003D1E31"/>
    <w:rsid w:val="003D3AA6"/>
    <w:rsid w:val="003E2BFC"/>
    <w:rsid w:val="003E2F76"/>
    <w:rsid w:val="003E3F35"/>
    <w:rsid w:val="003E5A76"/>
    <w:rsid w:val="003F19BC"/>
    <w:rsid w:val="003F1F93"/>
    <w:rsid w:val="003F5931"/>
    <w:rsid w:val="003F5CAF"/>
    <w:rsid w:val="004013F7"/>
    <w:rsid w:val="00401872"/>
    <w:rsid w:val="00402E71"/>
    <w:rsid w:val="0040434F"/>
    <w:rsid w:val="0040764D"/>
    <w:rsid w:val="00415586"/>
    <w:rsid w:val="00420A7C"/>
    <w:rsid w:val="00420E44"/>
    <w:rsid w:val="00424885"/>
    <w:rsid w:val="00436388"/>
    <w:rsid w:val="00441226"/>
    <w:rsid w:val="00443063"/>
    <w:rsid w:val="00443AFB"/>
    <w:rsid w:val="00446869"/>
    <w:rsid w:val="0045283D"/>
    <w:rsid w:val="00454878"/>
    <w:rsid w:val="00454C7B"/>
    <w:rsid w:val="00457C03"/>
    <w:rsid w:val="00465ED5"/>
    <w:rsid w:val="00467E29"/>
    <w:rsid w:val="00471662"/>
    <w:rsid w:val="00472725"/>
    <w:rsid w:val="00475CCE"/>
    <w:rsid w:val="00481A44"/>
    <w:rsid w:val="004840D5"/>
    <w:rsid w:val="00487049"/>
    <w:rsid w:val="00493F53"/>
    <w:rsid w:val="00496E1D"/>
    <w:rsid w:val="004A0905"/>
    <w:rsid w:val="004A48B1"/>
    <w:rsid w:val="004B22DB"/>
    <w:rsid w:val="004B3F17"/>
    <w:rsid w:val="004B5108"/>
    <w:rsid w:val="004C143D"/>
    <w:rsid w:val="004C1706"/>
    <w:rsid w:val="004C50B7"/>
    <w:rsid w:val="004D2141"/>
    <w:rsid w:val="004D59B9"/>
    <w:rsid w:val="004D74B8"/>
    <w:rsid w:val="004E4B8C"/>
    <w:rsid w:val="004E5D18"/>
    <w:rsid w:val="004E5DC1"/>
    <w:rsid w:val="004E706A"/>
    <w:rsid w:val="00500553"/>
    <w:rsid w:val="0050131C"/>
    <w:rsid w:val="00502422"/>
    <w:rsid w:val="0050502F"/>
    <w:rsid w:val="005110DA"/>
    <w:rsid w:val="00511816"/>
    <w:rsid w:val="005134E5"/>
    <w:rsid w:val="00521463"/>
    <w:rsid w:val="005221C5"/>
    <w:rsid w:val="0052324E"/>
    <w:rsid w:val="00525AE9"/>
    <w:rsid w:val="00525BDF"/>
    <w:rsid w:val="0053509D"/>
    <w:rsid w:val="005354D1"/>
    <w:rsid w:val="00535865"/>
    <w:rsid w:val="00536CEC"/>
    <w:rsid w:val="005420E2"/>
    <w:rsid w:val="00542F75"/>
    <w:rsid w:val="00544661"/>
    <w:rsid w:val="005507BB"/>
    <w:rsid w:val="00560138"/>
    <w:rsid w:val="00561737"/>
    <w:rsid w:val="00561795"/>
    <w:rsid w:val="00565C57"/>
    <w:rsid w:val="005679E6"/>
    <w:rsid w:val="005741D0"/>
    <w:rsid w:val="005772A7"/>
    <w:rsid w:val="00580449"/>
    <w:rsid w:val="00581826"/>
    <w:rsid w:val="00583385"/>
    <w:rsid w:val="00586117"/>
    <w:rsid w:val="005944B3"/>
    <w:rsid w:val="00597EA7"/>
    <w:rsid w:val="005A0141"/>
    <w:rsid w:val="005A424B"/>
    <w:rsid w:val="005A5ADB"/>
    <w:rsid w:val="005B0855"/>
    <w:rsid w:val="005B53E8"/>
    <w:rsid w:val="005C083C"/>
    <w:rsid w:val="005C2842"/>
    <w:rsid w:val="005C2B6C"/>
    <w:rsid w:val="005C36FE"/>
    <w:rsid w:val="005C3CF9"/>
    <w:rsid w:val="005C4F8F"/>
    <w:rsid w:val="005C5169"/>
    <w:rsid w:val="005C79B4"/>
    <w:rsid w:val="005C7E50"/>
    <w:rsid w:val="005C7E81"/>
    <w:rsid w:val="005D1245"/>
    <w:rsid w:val="005D4F81"/>
    <w:rsid w:val="005D559D"/>
    <w:rsid w:val="005D61D4"/>
    <w:rsid w:val="005D6A31"/>
    <w:rsid w:val="005E63E0"/>
    <w:rsid w:val="005E7AC6"/>
    <w:rsid w:val="005F129F"/>
    <w:rsid w:val="005F2F36"/>
    <w:rsid w:val="005F456D"/>
    <w:rsid w:val="005F64B0"/>
    <w:rsid w:val="00600DA2"/>
    <w:rsid w:val="006014A2"/>
    <w:rsid w:val="00602478"/>
    <w:rsid w:val="00604375"/>
    <w:rsid w:val="00606348"/>
    <w:rsid w:val="00606CBF"/>
    <w:rsid w:val="00607C57"/>
    <w:rsid w:val="00611AF3"/>
    <w:rsid w:val="0061610F"/>
    <w:rsid w:val="00617514"/>
    <w:rsid w:val="00617DF0"/>
    <w:rsid w:val="00622A35"/>
    <w:rsid w:val="00626F88"/>
    <w:rsid w:val="00627756"/>
    <w:rsid w:val="00637152"/>
    <w:rsid w:val="00640A8A"/>
    <w:rsid w:val="00640B27"/>
    <w:rsid w:val="00642777"/>
    <w:rsid w:val="0064287A"/>
    <w:rsid w:val="006428DF"/>
    <w:rsid w:val="006509C2"/>
    <w:rsid w:val="006522AF"/>
    <w:rsid w:val="006555DF"/>
    <w:rsid w:val="006605ED"/>
    <w:rsid w:val="00663886"/>
    <w:rsid w:val="006672AD"/>
    <w:rsid w:val="00667B36"/>
    <w:rsid w:val="0067014A"/>
    <w:rsid w:val="00670933"/>
    <w:rsid w:val="0067378D"/>
    <w:rsid w:val="006742E1"/>
    <w:rsid w:val="00675884"/>
    <w:rsid w:val="00677EA1"/>
    <w:rsid w:val="006807B3"/>
    <w:rsid w:val="00680B20"/>
    <w:rsid w:val="0068158F"/>
    <w:rsid w:val="00682F20"/>
    <w:rsid w:val="006854F4"/>
    <w:rsid w:val="006856EA"/>
    <w:rsid w:val="0069066B"/>
    <w:rsid w:val="00692480"/>
    <w:rsid w:val="00692863"/>
    <w:rsid w:val="0069551D"/>
    <w:rsid w:val="00696D74"/>
    <w:rsid w:val="006A317E"/>
    <w:rsid w:val="006A6B24"/>
    <w:rsid w:val="006A7139"/>
    <w:rsid w:val="006B042C"/>
    <w:rsid w:val="006B1004"/>
    <w:rsid w:val="006B2FB6"/>
    <w:rsid w:val="006C0258"/>
    <w:rsid w:val="006C0487"/>
    <w:rsid w:val="006C111A"/>
    <w:rsid w:val="006C1B62"/>
    <w:rsid w:val="006C2F7C"/>
    <w:rsid w:val="006C30D0"/>
    <w:rsid w:val="006C4EBD"/>
    <w:rsid w:val="006C56AF"/>
    <w:rsid w:val="006C7E07"/>
    <w:rsid w:val="006D16E1"/>
    <w:rsid w:val="006D1BC6"/>
    <w:rsid w:val="006D61CB"/>
    <w:rsid w:val="006E72AA"/>
    <w:rsid w:val="006F11FF"/>
    <w:rsid w:val="006F2F6C"/>
    <w:rsid w:val="006F4399"/>
    <w:rsid w:val="007011B1"/>
    <w:rsid w:val="00701508"/>
    <w:rsid w:val="00701CCF"/>
    <w:rsid w:val="007025B1"/>
    <w:rsid w:val="00702FB0"/>
    <w:rsid w:val="007040C9"/>
    <w:rsid w:val="00705E1E"/>
    <w:rsid w:val="00707A4E"/>
    <w:rsid w:val="00711896"/>
    <w:rsid w:val="0071299A"/>
    <w:rsid w:val="007166A3"/>
    <w:rsid w:val="0071742D"/>
    <w:rsid w:val="00722123"/>
    <w:rsid w:val="00723160"/>
    <w:rsid w:val="0072359F"/>
    <w:rsid w:val="0072386F"/>
    <w:rsid w:val="00723E49"/>
    <w:rsid w:val="00731297"/>
    <w:rsid w:val="00732E3D"/>
    <w:rsid w:val="0073674F"/>
    <w:rsid w:val="00737770"/>
    <w:rsid w:val="00740A3B"/>
    <w:rsid w:val="00741592"/>
    <w:rsid w:val="00741A76"/>
    <w:rsid w:val="00742C11"/>
    <w:rsid w:val="00744FF9"/>
    <w:rsid w:val="00745DB7"/>
    <w:rsid w:val="007500A5"/>
    <w:rsid w:val="007545D7"/>
    <w:rsid w:val="0075510D"/>
    <w:rsid w:val="007563C7"/>
    <w:rsid w:val="00761E13"/>
    <w:rsid w:val="00762A27"/>
    <w:rsid w:val="00764A96"/>
    <w:rsid w:val="0077282C"/>
    <w:rsid w:val="00775A97"/>
    <w:rsid w:val="00775B70"/>
    <w:rsid w:val="00777E6B"/>
    <w:rsid w:val="00790862"/>
    <w:rsid w:val="00792128"/>
    <w:rsid w:val="007924F6"/>
    <w:rsid w:val="007A1736"/>
    <w:rsid w:val="007A23A6"/>
    <w:rsid w:val="007A4A6E"/>
    <w:rsid w:val="007A4F7E"/>
    <w:rsid w:val="007A6609"/>
    <w:rsid w:val="007A731D"/>
    <w:rsid w:val="007B132E"/>
    <w:rsid w:val="007B58FC"/>
    <w:rsid w:val="007C01D5"/>
    <w:rsid w:val="007C0237"/>
    <w:rsid w:val="007C120E"/>
    <w:rsid w:val="007C1276"/>
    <w:rsid w:val="007C3082"/>
    <w:rsid w:val="007C5EB8"/>
    <w:rsid w:val="007D1223"/>
    <w:rsid w:val="007D27A8"/>
    <w:rsid w:val="007D2D8C"/>
    <w:rsid w:val="007D59D9"/>
    <w:rsid w:val="007D6503"/>
    <w:rsid w:val="007D6781"/>
    <w:rsid w:val="007E0DF5"/>
    <w:rsid w:val="007E460A"/>
    <w:rsid w:val="007E57EB"/>
    <w:rsid w:val="007F0463"/>
    <w:rsid w:val="007F5EC2"/>
    <w:rsid w:val="008066B5"/>
    <w:rsid w:val="00806E79"/>
    <w:rsid w:val="00816D7B"/>
    <w:rsid w:val="00820ED0"/>
    <w:rsid w:val="008226C8"/>
    <w:rsid w:val="00823B0F"/>
    <w:rsid w:val="00825201"/>
    <w:rsid w:val="008329B9"/>
    <w:rsid w:val="00836F0F"/>
    <w:rsid w:val="0083753B"/>
    <w:rsid w:val="00837793"/>
    <w:rsid w:val="00837E6D"/>
    <w:rsid w:val="00840970"/>
    <w:rsid w:val="00841F2E"/>
    <w:rsid w:val="00843361"/>
    <w:rsid w:val="008506DB"/>
    <w:rsid w:val="008518A0"/>
    <w:rsid w:val="008531F7"/>
    <w:rsid w:val="00855ABF"/>
    <w:rsid w:val="00856CA7"/>
    <w:rsid w:val="00860781"/>
    <w:rsid w:val="00862FB7"/>
    <w:rsid w:val="00865AC2"/>
    <w:rsid w:val="00865DFF"/>
    <w:rsid w:val="00871732"/>
    <w:rsid w:val="00871892"/>
    <w:rsid w:val="00872023"/>
    <w:rsid w:val="00876F89"/>
    <w:rsid w:val="008778EA"/>
    <w:rsid w:val="00880C5C"/>
    <w:rsid w:val="008840BB"/>
    <w:rsid w:val="00892C0E"/>
    <w:rsid w:val="0089679E"/>
    <w:rsid w:val="008A10E6"/>
    <w:rsid w:val="008A3FC4"/>
    <w:rsid w:val="008B08B6"/>
    <w:rsid w:val="008B1294"/>
    <w:rsid w:val="008B464A"/>
    <w:rsid w:val="008B664F"/>
    <w:rsid w:val="008C01A3"/>
    <w:rsid w:val="008C0719"/>
    <w:rsid w:val="008C0DD3"/>
    <w:rsid w:val="008C0F60"/>
    <w:rsid w:val="008C3499"/>
    <w:rsid w:val="008C6C8D"/>
    <w:rsid w:val="008D0D7E"/>
    <w:rsid w:val="008D1080"/>
    <w:rsid w:val="008D21AA"/>
    <w:rsid w:val="008D2406"/>
    <w:rsid w:val="008D248B"/>
    <w:rsid w:val="008D7FB3"/>
    <w:rsid w:val="008E1630"/>
    <w:rsid w:val="008E1634"/>
    <w:rsid w:val="008E2950"/>
    <w:rsid w:val="008E302F"/>
    <w:rsid w:val="008E59F8"/>
    <w:rsid w:val="008F2E3E"/>
    <w:rsid w:val="008F3232"/>
    <w:rsid w:val="008F3675"/>
    <w:rsid w:val="008F6F59"/>
    <w:rsid w:val="008F793B"/>
    <w:rsid w:val="00904639"/>
    <w:rsid w:val="00911993"/>
    <w:rsid w:val="00914B80"/>
    <w:rsid w:val="009153E4"/>
    <w:rsid w:val="00915C4A"/>
    <w:rsid w:val="009176E3"/>
    <w:rsid w:val="00923891"/>
    <w:rsid w:val="00924650"/>
    <w:rsid w:val="009249EE"/>
    <w:rsid w:val="00927FD6"/>
    <w:rsid w:val="009308B1"/>
    <w:rsid w:val="00932B0A"/>
    <w:rsid w:val="00933B3C"/>
    <w:rsid w:val="00933E02"/>
    <w:rsid w:val="00934E02"/>
    <w:rsid w:val="00935C56"/>
    <w:rsid w:val="0094030C"/>
    <w:rsid w:val="00944ABE"/>
    <w:rsid w:val="00944D52"/>
    <w:rsid w:val="00945763"/>
    <w:rsid w:val="00951ED6"/>
    <w:rsid w:val="0095340E"/>
    <w:rsid w:val="009545F1"/>
    <w:rsid w:val="009639F1"/>
    <w:rsid w:val="0096602F"/>
    <w:rsid w:val="00974331"/>
    <w:rsid w:val="009747A2"/>
    <w:rsid w:val="00981866"/>
    <w:rsid w:val="00987872"/>
    <w:rsid w:val="009879D2"/>
    <w:rsid w:val="00992F21"/>
    <w:rsid w:val="00995B0D"/>
    <w:rsid w:val="00995E1A"/>
    <w:rsid w:val="00996956"/>
    <w:rsid w:val="009A06A5"/>
    <w:rsid w:val="009A2903"/>
    <w:rsid w:val="009B116D"/>
    <w:rsid w:val="009B1D30"/>
    <w:rsid w:val="009B2B93"/>
    <w:rsid w:val="009B357E"/>
    <w:rsid w:val="009B4C3A"/>
    <w:rsid w:val="009B7AA8"/>
    <w:rsid w:val="009B7EF1"/>
    <w:rsid w:val="009C0CD5"/>
    <w:rsid w:val="009C2384"/>
    <w:rsid w:val="009C4EA2"/>
    <w:rsid w:val="009C7874"/>
    <w:rsid w:val="009D0522"/>
    <w:rsid w:val="009D5422"/>
    <w:rsid w:val="009D5972"/>
    <w:rsid w:val="009D704E"/>
    <w:rsid w:val="009E2842"/>
    <w:rsid w:val="009E3A1E"/>
    <w:rsid w:val="009F0FA3"/>
    <w:rsid w:val="009F52AE"/>
    <w:rsid w:val="009F5E8E"/>
    <w:rsid w:val="00A02EDD"/>
    <w:rsid w:val="00A0488E"/>
    <w:rsid w:val="00A05159"/>
    <w:rsid w:val="00A065D9"/>
    <w:rsid w:val="00A13461"/>
    <w:rsid w:val="00A13B37"/>
    <w:rsid w:val="00A14F9D"/>
    <w:rsid w:val="00A177D6"/>
    <w:rsid w:val="00A20E87"/>
    <w:rsid w:val="00A21A23"/>
    <w:rsid w:val="00A24A5F"/>
    <w:rsid w:val="00A25B58"/>
    <w:rsid w:val="00A265E0"/>
    <w:rsid w:val="00A35BAC"/>
    <w:rsid w:val="00A37FEB"/>
    <w:rsid w:val="00A41809"/>
    <w:rsid w:val="00A42864"/>
    <w:rsid w:val="00A42F15"/>
    <w:rsid w:val="00A50B53"/>
    <w:rsid w:val="00A50FED"/>
    <w:rsid w:val="00A52A2F"/>
    <w:rsid w:val="00A52DA9"/>
    <w:rsid w:val="00A538A5"/>
    <w:rsid w:val="00A606AE"/>
    <w:rsid w:val="00A6499A"/>
    <w:rsid w:val="00A712D0"/>
    <w:rsid w:val="00A736D9"/>
    <w:rsid w:val="00A7686C"/>
    <w:rsid w:val="00A7791C"/>
    <w:rsid w:val="00A80D06"/>
    <w:rsid w:val="00A81382"/>
    <w:rsid w:val="00A81D3A"/>
    <w:rsid w:val="00A8285E"/>
    <w:rsid w:val="00A835DA"/>
    <w:rsid w:val="00A84E02"/>
    <w:rsid w:val="00A863AE"/>
    <w:rsid w:val="00A900FE"/>
    <w:rsid w:val="00A92AEA"/>
    <w:rsid w:val="00A95BBD"/>
    <w:rsid w:val="00A96E7F"/>
    <w:rsid w:val="00A97401"/>
    <w:rsid w:val="00A974EF"/>
    <w:rsid w:val="00A97652"/>
    <w:rsid w:val="00A97757"/>
    <w:rsid w:val="00AA1BDB"/>
    <w:rsid w:val="00AA27FF"/>
    <w:rsid w:val="00AA6646"/>
    <w:rsid w:val="00AB13ED"/>
    <w:rsid w:val="00AB2EBD"/>
    <w:rsid w:val="00AB527C"/>
    <w:rsid w:val="00AB78A3"/>
    <w:rsid w:val="00AC2133"/>
    <w:rsid w:val="00AC2DDC"/>
    <w:rsid w:val="00AC3144"/>
    <w:rsid w:val="00AC359D"/>
    <w:rsid w:val="00AC57FA"/>
    <w:rsid w:val="00AD1E39"/>
    <w:rsid w:val="00AD75F6"/>
    <w:rsid w:val="00AE0C1A"/>
    <w:rsid w:val="00AE6A5D"/>
    <w:rsid w:val="00AE7EFA"/>
    <w:rsid w:val="00AF0658"/>
    <w:rsid w:val="00AF1310"/>
    <w:rsid w:val="00AF59E6"/>
    <w:rsid w:val="00B0063C"/>
    <w:rsid w:val="00B03E87"/>
    <w:rsid w:val="00B040D7"/>
    <w:rsid w:val="00B04B68"/>
    <w:rsid w:val="00B07534"/>
    <w:rsid w:val="00B07892"/>
    <w:rsid w:val="00B173FB"/>
    <w:rsid w:val="00B17BB2"/>
    <w:rsid w:val="00B22FB7"/>
    <w:rsid w:val="00B23581"/>
    <w:rsid w:val="00B35F3D"/>
    <w:rsid w:val="00B36E59"/>
    <w:rsid w:val="00B3785D"/>
    <w:rsid w:val="00B40F61"/>
    <w:rsid w:val="00B41918"/>
    <w:rsid w:val="00B41FCB"/>
    <w:rsid w:val="00B428B6"/>
    <w:rsid w:val="00B4402A"/>
    <w:rsid w:val="00B44453"/>
    <w:rsid w:val="00B45718"/>
    <w:rsid w:val="00B45DDE"/>
    <w:rsid w:val="00B51BF9"/>
    <w:rsid w:val="00B52F23"/>
    <w:rsid w:val="00B531D4"/>
    <w:rsid w:val="00B56813"/>
    <w:rsid w:val="00B622E9"/>
    <w:rsid w:val="00B62412"/>
    <w:rsid w:val="00B657AE"/>
    <w:rsid w:val="00B65D28"/>
    <w:rsid w:val="00B67028"/>
    <w:rsid w:val="00B67CD5"/>
    <w:rsid w:val="00B7228C"/>
    <w:rsid w:val="00B730B8"/>
    <w:rsid w:val="00B746B5"/>
    <w:rsid w:val="00B76A76"/>
    <w:rsid w:val="00B76C2E"/>
    <w:rsid w:val="00B778F5"/>
    <w:rsid w:val="00B80831"/>
    <w:rsid w:val="00B8336E"/>
    <w:rsid w:val="00B92831"/>
    <w:rsid w:val="00B9344E"/>
    <w:rsid w:val="00B9539D"/>
    <w:rsid w:val="00B96D0C"/>
    <w:rsid w:val="00BA3416"/>
    <w:rsid w:val="00BA5121"/>
    <w:rsid w:val="00BB3BC7"/>
    <w:rsid w:val="00BB6366"/>
    <w:rsid w:val="00BC7A43"/>
    <w:rsid w:val="00BD0BCF"/>
    <w:rsid w:val="00BD5EE7"/>
    <w:rsid w:val="00BD5F25"/>
    <w:rsid w:val="00BE25DC"/>
    <w:rsid w:val="00BE2DB6"/>
    <w:rsid w:val="00BF133E"/>
    <w:rsid w:val="00BF197C"/>
    <w:rsid w:val="00BF236B"/>
    <w:rsid w:val="00BF6A4A"/>
    <w:rsid w:val="00BF7B64"/>
    <w:rsid w:val="00C03E9A"/>
    <w:rsid w:val="00C1055F"/>
    <w:rsid w:val="00C25A65"/>
    <w:rsid w:val="00C30944"/>
    <w:rsid w:val="00C335AA"/>
    <w:rsid w:val="00C34F77"/>
    <w:rsid w:val="00C36D83"/>
    <w:rsid w:val="00C41FA3"/>
    <w:rsid w:val="00C44A22"/>
    <w:rsid w:val="00C44C4E"/>
    <w:rsid w:val="00C44DD2"/>
    <w:rsid w:val="00C4632E"/>
    <w:rsid w:val="00C51389"/>
    <w:rsid w:val="00C528ED"/>
    <w:rsid w:val="00C53DB9"/>
    <w:rsid w:val="00C55AA8"/>
    <w:rsid w:val="00C56AE3"/>
    <w:rsid w:val="00C57EAC"/>
    <w:rsid w:val="00C57EF2"/>
    <w:rsid w:val="00C60F79"/>
    <w:rsid w:val="00C61D2D"/>
    <w:rsid w:val="00C652DA"/>
    <w:rsid w:val="00C6778A"/>
    <w:rsid w:val="00C7012F"/>
    <w:rsid w:val="00C73ACD"/>
    <w:rsid w:val="00C73F52"/>
    <w:rsid w:val="00C73FE4"/>
    <w:rsid w:val="00C76D89"/>
    <w:rsid w:val="00C810D7"/>
    <w:rsid w:val="00C94C38"/>
    <w:rsid w:val="00CB2752"/>
    <w:rsid w:val="00CC4706"/>
    <w:rsid w:val="00CC7B67"/>
    <w:rsid w:val="00CD1F8B"/>
    <w:rsid w:val="00CD23AF"/>
    <w:rsid w:val="00CD40D6"/>
    <w:rsid w:val="00CD4704"/>
    <w:rsid w:val="00CD5AEC"/>
    <w:rsid w:val="00CE0CC1"/>
    <w:rsid w:val="00CE2A9E"/>
    <w:rsid w:val="00CE3EC5"/>
    <w:rsid w:val="00CF46B4"/>
    <w:rsid w:val="00D03412"/>
    <w:rsid w:val="00D12209"/>
    <w:rsid w:val="00D14F38"/>
    <w:rsid w:val="00D16F8E"/>
    <w:rsid w:val="00D2105F"/>
    <w:rsid w:val="00D216D7"/>
    <w:rsid w:val="00D22F5C"/>
    <w:rsid w:val="00D257B1"/>
    <w:rsid w:val="00D26F95"/>
    <w:rsid w:val="00D308B7"/>
    <w:rsid w:val="00D31EFE"/>
    <w:rsid w:val="00D379EA"/>
    <w:rsid w:val="00D37CE8"/>
    <w:rsid w:val="00D40DC7"/>
    <w:rsid w:val="00D50E6C"/>
    <w:rsid w:val="00D52E10"/>
    <w:rsid w:val="00D549E4"/>
    <w:rsid w:val="00D56248"/>
    <w:rsid w:val="00D6495E"/>
    <w:rsid w:val="00D670A6"/>
    <w:rsid w:val="00D74E9E"/>
    <w:rsid w:val="00D7730E"/>
    <w:rsid w:val="00D8040A"/>
    <w:rsid w:val="00D83FC0"/>
    <w:rsid w:val="00D855D8"/>
    <w:rsid w:val="00D8613E"/>
    <w:rsid w:val="00D86645"/>
    <w:rsid w:val="00D870D5"/>
    <w:rsid w:val="00DA3186"/>
    <w:rsid w:val="00DB044B"/>
    <w:rsid w:val="00DB2855"/>
    <w:rsid w:val="00DB2D9E"/>
    <w:rsid w:val="00DB3E17"/>
    <w:rsid w:val="00DB5AEE"/>
    <w:rsid w:val="00DC46D2"/>
    <w:rsid w:val="00DD2E4C"/>
    <w:rsid w:val="00DE194E"/>
    <w:rsid w:val="00DE550E"/>
    <w:rsid w:val="00DF2EFE"/>
    <w:rsid w:val="00DF46CE"/>
    <w:rsid w:val="00E016DC"/>
    <w:rsid w:val="00E019CC"/>
    <w:rsid w:val="00E03394"/>
    <w:rsid w:val="00E12AD9"/>
    <w:rsid w:val="00E12ADE"/>
    <w:rsid w:val="00E1342D"/>
    <w:rsid w:val="00E14C6D"/>
    <w:rsid w:val="00E15D36"/>
    <w:rsid w:val="00E1610B"/>
    <w:rsid w:val="00E16DC1"/>
    <w:rsid w:val="00E310B7"/>
    <w:rsid w:val="00E339E1"/>
    <w:rsid w:val="00E3573B"/>
    <w:rsid w:val="00E37C12"/>
    <w:rsid w:val="00E4073F"/>
    <w:rsid w:val="00E42098"/>
    <w:rsid w:val="00E44228"/>
    <w:rsid w:val="00E4597C"/>
    <w:rsid w:val="00E50B52"/>
    <w:rsid w:val="00E51743"/>
    <w:rsid w:val="00E53682"/>
    <w:rsid w:val="00E54EE3"/>
    <w:rsid w:val="00E61E27"/>
    <w:rsid w:val="00E63955"/>
    <w:rsid w:val="00E64F31"/>
    <w:rsid w:val="00E706C8"/>
    <w:rsid w:val="00E72814"/>
    <w:rsid w:val="00E74A56"/>
    <w:rsid w:val="00E75191"/>
    <w:rsid w:val="00E80E27"/>
    <w:rsid w:val="00E82BC7"/>
    <w:rsid w:val="00E8321B"/>
    <w:rsid w:val="00E84253"/>
    <w:rsid w:val="00E87293"/>
    <w:rsid w:val="00E90E38"/>
    <w:rsid w:val="00E913FB"/>
    <w:rsid w:val="00E94917"/>
    <w:rsid w:val="00EA0EBA"/>
    <w:rsid w:val="00EA1905"/>
    <w:rsid w:val="00EA4678"/>
    <w:rsid w:val="00EB285D"/>
    <w:rsid w:val="00EB75D0"/>
    <w:rsid w:val="00EB7610"/>
    <w:rsid w:val="00EC04EB"/>
    <w:rsid w:val="00EC5618"/>
    <w:rsid w:val="00ED049D"/>
    <w:rsid w:val="00ED4465"/>
    <w:rsid w:val="00EE0BDB"/>
    <w:rsid w:val="00EE0BE1"/>
    <w:rsid w:val="00EE21B7"/>
    <w:rsid w:val="00EE259E"/>
    <w:rsid w:val="00EE27B7"/>
    <w:rsid w:val="00EE3B29"/>
    <w:rsid w:val="00EF3D75"/>
    <w:rsid w:val="00EF4E5D"/>
    <w:rsid w:val="00EF7270"/>
    <w:rsid w:val="00F00C78"/>
    <w:rsid w:val="00F02B00"/>
    <w:rsid w:val="00F033CC"/>
    <w:rsid w:val="00F054B4"/>
    <w:rsid w:val="00F06E0F"/>
    <w:rsid w:val="00F10002"/>
    <w:rsid w:val="00F123CC"/>
    <w:rsid w:val="00F14DAB"/>
    <w:rsid w:val="00F15E73"/>
    <w:rsid w:val="00F20B23"/>
    <w:rsid w:val="00F21388"/>
    <w:rsid w:val="00F219B9"/>
    <w:rsid w:val="00F25EBD"/>
    <w:rsid w:val="00F26472"/>
    <w:rsid w:val="00F27E50"/>
    <w:rsid w:val="00F32BA4"/>
    <w:rsid w:val="00F33B50"/>
    <w:rsid w:val="00F358E3"/>
    <w:rsid w:val="00F42A22"/>
    <w:rsid w:val="00F43611"/>
    <w:rsid w:val="00F44BC0"/>
    <w:rsid w:val="00F458E0"/>
    <w:rsid w:val="00F45FE4"/>
    <w:rsid w:val="00F472CC"/>
    <w:rsid w:val="00F511DF"/>
    <w:rsid w:val="00F5419D"/>
    <w:rsid w:val="00F5506F"/>
    <w:rsid w:val="00F560F7"/>
    <w:rsid w:val="00F565FA"/>
    <w:rsid w:val="00F61B6B"/>
    <w:rsid w:val="00F61E9A"/>
    <w:rsid w:val="00F63F3E"/>
    <w:rsid w:val="00F6548E"/>
    <w:rsid w:val="00F671AE"/>
    <w:rsid w:val="00F67863"/>
    <w:rsid w:val="00F67F81"/>
    <w:rsid w:val="00F70E13"/>
    <w:rsid w:val="00F72919"/>
    <w:rsid w:val="00F90624"/>
    <w:rsid w:val="00F92C25"/>
    <w:rsid w:val="00F95CF6"/>
    <w:rsid w:val="00FA1715"/>
    <w:rsid w:val="00FA3B42"/>
    <w:rsid w:val="00FB296E"/>
    <w:rsid w:val="00FB6B8A"/>
    <w:rsid w:val="00FB78DA"/>
    <w:rsid w:val="00FC36C7"/>
    <w:rsid w:val="00FC4951"/>
    <w:rsid w:val="00FC70EB"/>
    <w:rsid w:val="00FD0074"/>
    <w:rsid w:val="00FD577E"/>
    <w:rsid w:val="00FD6335"/>
    <w:rsid w:val="00FD6EE7"/>
    <w:rsid w:val="00FE410C"/>
    <w:rsid w:val="00FE4132"/>
    <w:rsid w:val="00FF508F"/>
    <w:rsid w:val="00FF5AD0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link w:val="90"/>
    <w:uiPriority w:val="9"/>
    <w:qFormat/>
    <w:rsid w:val="0098787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87872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CD5"/>
    <w:pPr>
      <w:ind w:left="720"/>
      <w:contextualSpacing/>
    </w:pPr>
  </w:style>
  <w:style w:type="table" w:styleId="a5">
    <w:name w:val="Table Grid"/>
    <w:basedOn w:val="a1"/>
    <w:uiPriority w:val="59"/>
    <w:rsid w:val="006F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B51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5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69"/>
    <w:rPr>
      <w:rFonts w:ascii="Tahoma" w:hAnsi="Tahoma" w:cs="Tahoma"/>
      <w:sz w:val="16"/>
      <w:szCs w:val="16"/>
    </w:rPr>
  </w:style>
  <w:style w:type="paragraph" w:customStyle="1" w:styleId="21">
    <w:name w:val="Стиль Заголовок 2 + не полужирный"/>
    <w:basedOn w:val="2"/>
    <w:autoRedefine/>
    <w:rsid w:val="002C4387"/>
    <w:pPr>
      <w:keepLines w:val="0"/>
      <w:framePr w:hSpace="180" w:wrap="around" w:vAnchor="text" w:hAnchor="margin" w:y="1"/>
      <w:tabs>
        <w:tab w:val="left" w:pos="540"/>
        <w:tab w:val="left" w:pos="1080"/>
      </w:tabs>
      <w:spacing w:before="0" w:line="240" w:lineRule="auto"/>
      <w:suppressOverlap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74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47A2"/>
    <w:pPr>
      <w:suppressLineNumbers/>
    </w:pPr>
  </w:style>
  <w:style w:type="paragraph" w:styleId="aa">
    <w:name w:val="No Spacing"/>
    <w:link w:val="ab"/>
    <w:uiPriority w:val="1"/>
    <w:qFormat/>
    <w:rsid w:val="00332637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32637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A4E"/>
  </w:style>
  <w:style w:type="paragraph" w:styleId="ae">
    <w:name w:val="footer"/>
    <w:basedOn w:val="a"/>
    <w:link w:val="af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A4E"/>
  </w:style>
  <w:style w:type="paragraph" w:styleId="af0">
    <w:name w:val="Body Text Indent"/>
    <w:basedOn w:val="a"/>
    <w:link w:val="af1"/>
    <w:unhideWhenUsed/>
    <w:rsid w:val="003A7A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A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">
    <w:name w:val="c21 c29"/>
    <w:basedOn w:val="a"/>
    <w:rsid w:val="008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B0F"/>
  </w:style>
  <w:style w:type="character" w:styleId="af2">
    <w:name w:val="Emphasis"/>
    <w:basedOn w:val="a0"/>
    <w:qFormat/>
    <w:rsid w:val="00823B0F"/>
    <w:rPr>
      <w:i/>
      <w:iCs/>
    </w:rPr>
  </w:style>
  <w:style w:type="character" w:styleId="af3">
    <w:name w:val="Strong"/>
    <w:basedOn w:val="a0"/>
    <w:qFormat/>
    <w:rsid w:val="00CD40D6"/>
    <w:rPr>
      <w:rFonts w:ascii="Times New Roman" w:hAnsi="Times New Roman" w:cs="Times New Roman" w:hint="default"/>
      <w:b/>
      <w:bCs/>
    </w:rPr>
  </w:style>
  <w:style w:type="paragraph" w:customStyle="1" w:styleId="acenter">
    <w:name w:val="acenter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1">
    <w:name w:val="c6 c41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7">
    <w:name w:val="c6 c7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0D6"/>
    <w:rPr>
      <w:rFonts w:ascii="Times New Roman" w:hAnsi="Times New Roman" w:cs="Times New Roman" w:hint="default"/>
    </w:rPr>
  </w:style>
  <w:style w:type="character" w:customStyle="1" w:styleId="c5c2">
    <w:name w:val="c5 c2"/>
    <w:basedOn w:val="a0"/>
    <w:rsid w:val="00CD40D6"/>
    <w:rPr>
      <w:rFonts w:ascii="Times New Roman" w:hAnsi="Times New Roman" w:cs="Times New Roman" w:hint="default"/>
    </w:rPr>
  </w:style>
  <w:style w:type="character" w:customStyle="1" w:styleId="c5c21">
    <w:name w:val="c5 c21"/>
    <w:basedOn w:val="a0"/>
    <w:rsid w:val="00CD40D6"/>
    <w:rPr>
      <w:rFonts w:ascii="Times New Roman" w:hAnsi="Times New Roman" w:cs="Times New Roman" w:hint="default"/>
    </w:rPr>
  </w:style>
  <w:style w:type="character" w:customStyle="1" w:styleId="c2c221">
    <w:name w:val="c2 c221"/>
    <w:basedOn w:val="a0"/>
    <w:rsid w:val="00CD40D6"/>
    <w:rPr>
      <w:rFonts w:ascii="Times New Roman" w:hAnsi="Times New Roman" w:cs="Times New Roman" w:hint="default"/>
    </w:rPr>
  </w:style>
  <w:style w:type="character" w:customStyle="1" w:styleId="c2c22">
    <w:name w:val="c2 c22"/>
    <w:basedOn w:val="a0"/>
    <w:rsid w:val="00CD40D6"/>
    <w:rPr>
      <w:rFonts w:ascii="Times New Roman" w:hAnsi="Times New Roman" w:cs="Times New Roman" w:hint="default"/>
    </w:rPr>
  </w:style>
  <w:style w:type="character" w:customStyle="1" w:styleId="c31">
    <w:name w:val="c31"/>
    <w:basedOn w:val="a0"/>
    <w:rsid w:val="00CD40D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740A3B"/>
  </w:style>
  <w:style w:type="paragraph" w:customStyle="1" w:styleId="c110">
    <w:name w:val="c110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37F"/>
  </w:style>
  <w:style w:type="character" w:customStyle="1" w:styleId="c4">
    <w:name w:val="c4"/>
    <w:basedOn w:val="a0"/>
    <w:rsid w:val="0016237F"/>
  </w:style>
  <w:style w:type="paragraph" w:customStyle="1" w:styleId="c19">
    <w:name w:val="c1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9B1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63F3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63F3E"/>
  </w:style>
  <w:style w:type="paragraph" w:customStyle="1" w:styleId="12">
    <w:name w:val="Абзац списка1"/>
    <w:basedOn w:val="a"/>
    <w:rsid w:val="00F63F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13">
    <w:name w:val="Без интервала1"/>
    <w:rsid w:val="00F63F3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af6">
    <w:name w:val="Содержимое таблицы"/>
    <w:basedOn w:val="a"/>
    <w:rsid w:val="00F63F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p22">
    <w:name w:val="p2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4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DDE"/>
  </w:style>
  <w:style w:type="character" w:customStyle="1" w:styleId="editsection">
    <w:name w:val="editsection"/>
    <w:basedOn w:val="a0"/>
    <w:rsid w:val="00292541"/>
  </w:style>
  <w:style w:type="paragraph" w:customStyle="1" w:styleId="22">
    <w:name w:val="Без интервала2"/>
    <w:rsid w:val="003B6B4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5"/>
    <w:uiPriority w:val="39"/>
    <w:rsid w:val="003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2E75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2E75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58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2E758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758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14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) + Не курсив"/>
    <w:basedOn w:val="26"/>
    <w:rsid w:val="000A674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0A67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7"/>
    <w:rsid w:val="000A674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A674F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7"/>
    <w:rsid w:val="000A674F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сновной текст (2)"/>
    <w:basedOn w:val="a"/>
    <w:link w:val="26"/>
    <w:rsid w:val="000A674F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link w:val="90"/>
    <w:uiPriority w:val="9"/>
    <w:qFormat/>
    <w:rsid w:val="0098787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87872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CD5"/>
    <w:pPr>
      <w:ind w:left="720"/>
      <w:contextualSpacing/>
    </w:pPr>
  </w:style>
  <w:style w:type="table" w:styleId="a5">
    <w:name w:val="Table Grid"/>
    <w:basedOn w:val="a1"/>
    <w:uiPriority w:val="59"/>
    <w:rsid w:val="006F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B51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5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69"/>
    <w:rPr>
      <w:rFonts w:ascii="Tahoma" w:hAnsi="Tahoma" w:cs="Tahoma"/>
      <w:sz w:val="16"/>
      <w:szCs w:val="16"/>
    </w:rPr>
  </w:style>
  <w:style w:type="paragraph" w:customStyle="1" w:styleId="21">
    <w:name w:val="Стиль Заголовок 2 + не полужирный"/>
    <w:basedOn w:val="2"/>
    <w:autoRedefine/>
    <w:rsid w:val="002C4387"/>
    <w:pPr>
      <w:keepLines w:val="0"/>
      <w:framePr w:hSpace="180" w:wrap="around" w:vAnchor="text" w:hAnchor="margin" w:y="1"/>
      <w:tabs>
        <w:tab w:val="left" w:pos="540"/>
        <w:tab w:val="left" w:pos="1080"/>
      </w:tabs>
      <w:spacing w:before="0" w:line="240" w:lineRule="auto"/>
      <w:suppressOverlap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74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47A2"/>
    <w:pPr>
      <w:suppressLineNumbers/>
    </w:pPr>
  </w:style>
  <w:style w:type="paragraph" w:styleId="aa">
    <w:name w:val="No Spacing"/>
    <w:link w:val="ab"/>
    <w:uiPriority w:val="1"/>
    <w:qFormat/>
    <w:rsid w:val="00332637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32637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A4E"/>
  </w:style>
  <w:style w:type="paragraph" w:styleId="ae">
    <w:name w:val="footer"/>
    <w:basedOn w:val="a"/>
    <w:link w:val="af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A4E"/>
  </w:style>
  <w:style w:type="paragraph" w:styleId="af0">
    <w:name w:val="Body Text Indent"/>
    <w:basedOn w:val="a"/>
    <w:link w:val="af1"/>
    <w:unhideWhenUsed/>
    <w:rsid w:val="003A7A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A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">
    <w:name w:val="c21 c29"/>
    <w:basedOn w:val="a"/>
    <w:rsid w:val="008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B0F"/>
  </w:style>
  <w:style w:type="character" w:styleId="af2">
    <w:name w:val="Emphasis"/>
    <w:basedOn w:val="a0"/>
    <w:qFormat/>
    <w:rsid w:val="00823B0F"/>
    <w:rPr>
      <w:i/>
      <w:iCs/>
    </w:rPr>
  </w:style>
  <w:style w:type="character" w:styleId="af3">
    <w:name w:val="Strong"/>
    <w:basedOn w:val="a0"/>
    <w:qFormat/>
    <w:rsid w:val="00CD40D6"/>
    <w:rPr>
      <w:rFonts w:ascii="Times New Roman" w:hAnsi="Times New Roman" w:cs="Times New Roman" w:hint="default"/>
      <w:b/>
      <w:bCs/>
    </w:rPr>
  </w:style>
  <w:style w:type="paragraph" w:customStyle="1" w:styleId="acenter">
    <w:name w:val="acenter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1">
    <w:name w:val="c6 c41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7">
    <w:name w:val="c6 c7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0D6"/>
    <w:rPr>
      <w:rFonts w:ascii="Times New Roman" w:hAnsi="Times New Roman" w:cs="Times New Roman" w:hint="default"/>
    </w:rPr>
  </w:style>
  <w:style w:type="character" w:customStyle="1" w:styleId="c5c2">
    <w:name w:val="c5 c2"/>
    <w:basedOn w:val="a0"/>
    <w:rsid w:val="00CD40D6"/>
    <w:rPr>
      <w:rFonts w:ascii="Times New Roman" w:hAnsi="Times New Roman" w:cs="Times New Roman" w:hint="default"/>
    </w:rPr>
  </w:style>
  <w:style w:type="character" w:customStyle="1" w:styleId="c5c21">
    <w:name w:val="c5 c21"/>
    <w:basedOn w:val="a0"/>
    <w:rsid w:val="00CD40D6"/>
    <w:rPr>
      <w:rFonts w:ascii="Times New Roman" w:hAnsi="Times New Roman" w:cs="Times New Roman" w:hint="default"/>
    </w:rPr>
  </w:style>
  <w:style w:type="character" w:customStyle="1" w:styleId="c2c221">
    <w:name w:val="c2 c221"/>
    <w:basedOn w:val="a0"/>
    <w:rsid w:val="00CD40D6"/>
    <w:rPr>
      <w:rFonts w:ascii="Times New Roman" w:hAnsi="Times New Roman" w:cs="Times New Roman" w:hint="default"/>
    </w:rPr>
  </w:style>
  <w:style w:type="character" w:customStyle="1" w:styleId="c2c22">
    <w:name w:val="c2 c22"/>
    <w:basedOn w:val="a0"/>
    <w:rsid w:val="00CD40D6"/>
    <w:rPr>
      <w:rFonts w:ascii="Times New Roman" w:hAnsi="Times New Roman" w:cs="Times New Roman" w:hint="default"/>
    </w:rPr>
  </w:style>
  <w:style w:type="character" w:customStyle="1" w:styleId="c31">
    <w:name w:val="c31"/>
    <w:basedOn w:val="a0"/>
    <w:rsid w:val="00CD40D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740A3B"/>
  </w:style>
  <w:style w:type="paragraph" w:customStyle="1" w:styleId="c110">
    <w:name w:val="c110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37F"/>
  </w:style>
  <w:style w:type="character" w:customStyle="1" w:styleId="c4">
    <w:name w:val="c4"/>
    <w:basedOn w:val="a0"/>
    <w:rsid w:val="0016237F"/>
  </w:style>
  <w:style w:type="paragraph" w:customStyle="1" w:styleId="c19">
    <w:name w:val="c1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9B1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63F3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63F3E"/>
  </w:style>
  <w:style w:type="paragraph" w:customStyle="1" w:styleId="12">
    <w:name w:val="Абзац списка1"/>
    <w:basedOn w:val="a"/>
    <w:rsid w:val="00F63F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13">
    <w:name w:val="Без интервала1"/>
    <w:rsid w:val="00F63F3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af6">
    <w:name w:val="Содержимое таблицы"/>
    <w:basedOn w:val="a"/>
    <w:rsid w:val="00F63F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p22">
    <w:name w:val="p2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4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DDE"/>
  </w:style>
  <w:style w:type="character" w:customStyle="1" w:styleId="editsection">
    <w:name w:val="editsection"/>
    <w:basedOn w:val="a0"/>
    <w:rsid w:val="00292541"/>
  </w:style>
  <w:style w:type="paragraph" w:customStyle="1" w:styleId="22">
    <w:name w:val="Без интервала2"/>
    <w:rsid w:val="003B6B4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5"/>
    <w:uiPriority w:val="39"/>
    <w:rsid w:val="003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2E75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2E75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58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2E758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758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14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) + Не курсив"/>
    <w:basedOn w:val="26"/>
    <w:rsid w:val="000A674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0A67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7"/>
    <w:rsid w:val="000A674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A674F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7"/>
    <w:rsid w:val="000A674F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сновной текст (2)"/>
    <w:basedOn w:val="a"/>
    <w:link w:val="26"/>
    <w:rsid w:val="000A674F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44621-5FB7-4D4C-A005-62828472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55</Pages>
  <Words>14680</Words>
  <Characters>83676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муниципального автономного общеобразовательного учреждения средней общеобразовательной школы с углубленным изучением отдельных предметов №74</vt:lpstr>
    </vt:vector>
  </TitlesOfParts>
  <Company> </Company>
  <LinksUpToDate>false</LinksUpToDate>
  <CharactersWithSpaces>98160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муниципального автономного общеобразовательного учреждения средней общеобразовательной школы с углубленным изучением отдельных предметов №74</dc:title>
  <dc:subject/>
  <dc:creator>admin</dc:creator>
  <cp:keywords/>
  <dc:description/>
  <cp:lastModifiedBy>Пользователь Windows</cp:lastModifiedBy>
  <cp:revision>46</cp:revision>
  <cp:lastPrinted>2021-09-09T12:52:00Z</cp:lastPrinted>
  <dcterms:created xsi:type="dcterms:W3CDTF">2019-08-06T07:29:00Z</dcterms:created>
  <dcterms:modified xsi:type="dcterms:W3CDTF">2022-08-19T09:49:00Z</dcterms:modified>
</cp:coreProperties>
</file>