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id w:val="12469643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696D74" w:rsidRPr="00696D74" w:rsidRDefault="00696D74" w:rsidP="00E3573B">
          <w:pPr>
            <w:pStyle w:val="af4"/>
            <w:spacing w:before="64"/>
            <w:ind w:left="1738" w:right="2191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96D74">
            <w:rPr>
              <w:rFonts w:ascii="Times New Roman" w:hAnsi="Times New Roman" w:cs="Times New Roman"/>
              <w:sz w:val="28"/>
              <w:szCs w:val="28"/>
            </w:rPr>
            <w:t>Муниципальное</w:t>
          </w:r>
          <w:r w:rsidRPr="00696D74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696D74">
            <w:rPr>
              <w:rFonts w:ascii="Times New Roman" w:hAnsi="Times New Roman" w:cs="Times New Roman"/>
              <w:sz w:val="28"/>
              <w:szCs w:val="28"/>
            </w:rPr>
            <w:t>бюджетное</w:t>
          </w:r>
          <w:r w:rsidRPr="00696D74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696D74">
            <w:rPr>
              <w:rFonts w:ascii="Times New Roman" w:hAnsi="Times New Roman" w:cs="Times New Roman"/>
              <w:sz w:val="28"/>
              <w:szCs w:val="28"/>
            </w:rPr>
            <w:t>общеобразовательное</w:t>
          </w:r>
          <w:r w:rsidRPr="00696D74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696D74">
            <w:rPr>
              <w:rFonts w:ascii="Times New Roman" w:hAnsi="Times New Roman" w:cs="Times New Roman"/>
              <w:sz w:val="28"/>
              <w:szCs w:val="28"/>
            </w:rPr>
            <w:t>учреждение</w:t>
          </w:r>
        </w:p>
        <w:p w:rsidR="00696D74" w:rsidRDefault="00696D74" w:rsidP="00E3573B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96D74">
            <w:rPr>
              <w:rFonts w:ascii="Times New Roman" w:hAnsi="Times New Roman" w:cs="Times New Roman"/>
              <w:sz w:val="28"/>
              <w:szCs w:val="28"/>
            </w:rPr>
            <w:t xml:space="preserve">Объединенная средняя общеобразовательная школа № 6 им. В.А. </w:t>
          </w:r>
          <w:proofErr w:type="spellStart"/>
          <w:r w:rsidRPr="00696D74">
            <w:rPr>
              <w:rFonts w:ascii="Times New Roman" w:hAnsi="Times New Roman" w:cs="Times New Roman"/>
              <w:sz w:val="28"/>
              <w:szCs w:val="28"/>
            </w:rPr>
            <w:t>Сулева</w:t>
          </w:r>
          <w:proofErr w:type="spellEnd"/>
        </w:p>
        <w:p w:rsidR="00696D74" w:rsidRDefault="00696D74" w:rsidP="00696D74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96D74" w:rsidRDefault="00696D74" w:rsidP="00E3573B">
          <w:pPr>
            <w:pStyle w:val="af4"/>
            <w:ind w:left="1949" w:right="-56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bookmarkStart w:id="0" w:name="_GoBack"/>
          <w:bookmarkEnd w:id="0"/>
        </w:p>
        <w:p w:rsidR="00696D74" w:rsidRDefault="00696D74" w:rsidP="00696D74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96D74" w:rsidRDefault="00696D74" w:rsidP="00696D74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96D74" w:rsidRDefault="00696D74" w:rsidP="00696D74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696D74" w:rsidRPr="00696D74" w:rsidRDefault="00696D74" w:rsidP="00E3573B">
          <w:pPr>
            <w:pStyle w:val="af4"/>
            <w:ind w:left="1949" w:right="2118"/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696D74">
            <w:rPr>
              <w:rFonts w:ascii="Times New Roman" w:hAnsi="Times New Roman" w:cs="Times New Roman"/>
              <w:b/>
              <w:sz w:val="72"/>
              <w:szCs w:val="72"/>
            </w:rPr>
            <w:t>План работы школы на 2021-2022 учебный год</w:t>
          </w:r>
        </w:p>
        <w:p w:rsidR="00457C03" w:rsidRPr="000A674F" w:rsidRDefault="00B04B68" w:rsidP="00B04B68">
          <w:pPr>
            <w:spacing w:after="0" w:line="240" w:lineRule="auto"/>
            <w:ind w:firstLine="5245"/>
            <w:jc w:val="right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color w:val="000000" w:themeColor="text1"/>
              <w:sz w:val="24"/>
              <w:szCs w:val="24"/>
              <w:lang w:eastAsia="ru-RU"/>
            </w:rPr>
            <w:t xml:space="preserve"> </w:t>
          </w:r>
        </w:p>
      </w:sdtContent>
    </w:sdt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D74" w:rsidRDefault="00696D74" w:rsidP="009153E4">
      <w:pPr>
        <w:pStyle w:val="aa"/>
        <w:jc w:val="both"/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2209" w:rsidRPr="000A674F" w:rsidRDefault="00A863AE" w:rsidP="009153E4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</w:t>
      </w:r>
      <w:r w:rsidR="0016237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ель работы </w:t>
      </w:r>
      <w:r w:rsidR="000D36F7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Учреждения </w:t>
      </w:r>
      <w:r w:rsidR="00282673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606CB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282673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237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  <w:r w:rsidR="00EF3D75"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24A1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12209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Внедрение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="00D12209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D12209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процесс.</w:t>
      </w:r>
    </w:p>
    <w:p w:rsidR="00AC57FA" w:rsidRPr="000A674F" w:rsidRDefault="003424A1" w:rsidP="009153E4">
      <w:pPr>
        <w:pStyle w:val="aa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 работы </w:t>
      </w:r>
      <w:r w:rsidR="00AC57FA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Учреждения </w:t>
      </w: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10D89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D12209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6237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  <w:r w:rsidR="00EF3D75"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25AE9" w:rsidRPr="000A674F" w:rsidRDefault="003424A1" w:rsidP="009153E4">
      <w:pPr>
        <w:pStyle w:val="aa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1. Повышение</w:t>
      </w:r>
      <w:r w:rsidR="0016237F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результативност</w:t>
      </w:r>
      <w:r w:rsidR="00346619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6237F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знаний по итогам независимой оценки (ЕГЭ</w:t>
      </w:r>
      <w:r w:rsidR="00AC57FA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, ОГЭ</w:t>
      </w:r>
      <w:r w:rsidR="0016237F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) через достижение эффективности диагностической, аналитической и коррекционной работы каждого педагога.</w:t>
      </w:r>
      <w:r w:rsidR="00525AE9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2209" w:rsidRPr="000A674F" w:rsidRDefault="00B45718" w:rsidP="009153E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424A1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5586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13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владение и внедрение </w:t>
      </w:r>
      <w:r w:rsidR="00D1220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педагогическими работниками в практику работы организации технологий, методов (приемов) направленных на развитие </w:t>
      </w:r>
      <w:r w:rsidR="00415586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познавательных </w:t>
      </w:r>
      <w:r w:rsidR="00D1220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415586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личностных </w:t>
      </w:r>
      <w:r w:rsidR="00D1220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УУД обучающихся</w:t>
      </w:r>
    </w:p>
    <w:p w:rsidR="00C30944" w:rsidRPr="000A674F" w:rsidRDefault="00B45718" w:rsidP="009153E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424A1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944"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Активизация олимпиадного и конкурсного движения с целью выявления и сопровождения одаренных и талантливых детей</w:t>
      </w:r>
      <w:r w:rsidR="00FD6335" w:rsidRPr="000A674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30944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0944" w:rsidRPr="000A674F" w:rsidRDefault="00C30944" w:rsidP="009153E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9153E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информированност</w:t>
      </w:r>
      <w:r w:rsidR="009153E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</w:t>
      </w:r>
      <w:r w:rsidR="00131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иков образовательных отношений 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 понимание участниками образовательных отношений направлений деятельности организации: качество образования, независимая о</w:t>
      </w:r>
      <w:r w:rsidR="003361E2">
        <w:rPr>
          <w:rFonts w:ascii="Times New Roman" w:hAnsi="Times New Roman" w:cs="Times New Roman"/>
          <w:color w:val="000000" w:themeColor="text1"/>
          <w:sz w:val="24"/>
          <w:szCs w:val="24"/>
        </w:rPr>
        <w:t>ценка качества образования, ГИА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, реализация ФГОС.</w:t>
      </w:r>
    </w:p>
    <w:p w:rsidR="00525AE9" w:rsidRPr="000A674F" w:rsidRDefault="009153E4" w:rsidP="009153E4">
      <w:pPr>
        <w:pStyle w:val="aa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B45718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424A1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45718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</w:t>
      </w:r>
      <w:r w:rsidR="00525AE9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ормирование общей культуры, навыков здорового образа жизни, личности обучающихся, членов социума через развитие сознательной ценностно-ориентированной деятельности и приобретение гражданских качеств личности;</w:t>
      </w:r>
    </w:p>
    <w:p w:rsidR="00525AE9" w:rsidRPr="000A674F" w:rsidRDefault="009153E4" w:rsidP="009153E4">
      <w:pPr>
        <w:pStyle w:val="aa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B45718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3424A1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45718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</w:t>
      </w:r>
      <w:r w:rsidR="00525AE9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овершенствование работы, направленной на сохранение и укрепление здоровья всех участников образовательных отношений и привитие навыков здорового образа жизни.</w:t>
      </w:r>
    </w:p>
    <w:p w:rsidR="005F2F36" w:rsidRPr="000A674F" w:rsidRDefault="009153E4" w:rsidP="009153E4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A1732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C143D" w:rsidRPr="000A67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F2F36"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доступного образования детям с ограниченными возможностями здоровья.</w:t>
      </w:r>
    </w:p>
    <w:p w:rsidR="005A5ADB" w:rsidRPr="000A674F" w:rsidRDefault="0016237F" w:rsidP="009153E4">
      <w:pPr>
        <w:pStyle w:val="aa"/>
        <w:jc w:val="both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Стратегия работы педагогического коллектива</w:t>
      </w:r>
      <w:r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974EF" w:rsidRPr="000A674F" w:rsidRDefault="00A974EF" w:rsidP="009153E4">
      <w:pPr>
        <w:pStyle w:val="aa"/>
        <w:jc w:val="both"/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подготовка творческой, функционально грамотной,</w:t>
      </w:r>
      <w:r w:rsidR="009153E4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>трудоспособной и духовно-нравственной, саморазвивающейся личности с</w:t>
      </w:r>
      <w:r w:rsidR="009153E4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674F">
        <w:rPr>
          <w:rStyle w:val="c13"/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гражданскими и патриотическими взглядами. </w:t>
      </w:r>
    </w:p>
    <w:p w:rsidR="00A13461" w:rsidRPr="00A13461" w:rsidRDefault="0016237F" w:rsidP="00A134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Единая методическая тема школы</w:t>
      </w:r>
      <w:r w:rsidR="008C01A3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8C01A3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974EF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9153E4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C57FA" w:rsidRPr="000A674F">
        <w:rPr>
          <w:rStyle w:val="c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  <w:r w:rsidR="00525AE9"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974EF" w:rsidRPr="000A674F"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461" w:rsidRPr="0029220E">
        <w:rPr>
          <w:rFonts w:ascii="Times New Roman" w:hAnsi="Times New Roman" w:cs="Times New Roman"/>
          <w:b/>
          <w:color w:val="222222"/>
          <w:sz w:val="24"/>
          <w:szCs w:val="24"/>
        </w:rPr>
        <w:t>«</w:t>
      </w:r>
      <w:r w:rsidR="00A13461" w:rsidRPr="00A13461">
        <w:rPr>
          <w:rFonts w:ascii="Times New Roman" w:hAnsi="Times New Roman" w:cs="Times New Roman"/>
          <w:color w:val="222222"/>
          <w:sz w:val="24"/>
          <w:szCs w:val="24"/>
        </w:rPr>
        <w:t>Раскрытие потенциальных возможностей ребенка, обеспечение условий для их наиболее благоприятного развития в соответствии с ценностными ориентациями самой личности, создание условий для укрепления здоровья, профессиональной ориентации и определения жизненных планов</w:t>
      </w:r>
      <w:r w:rsidR="00A13461" w:rsidRPr="00A13461">
        <w:rPr>
          <w:rFonts w:ascii="Times New Roman" w:hAnsi="Times New Roman" w:cs="Times New Roman"/>
          <w:sz w:val="24"/>
          <w:szCs w:val="24"/>
        </w:rPr>
        <w:t xml:space="preserve"> в условиях реализации ФГОС»</w:t>
      </w:r>
    </w:p>
    <w:p w:rsidR="006522AF" w:rsidRPr="000A674F" w:rsidRDefault="00346619" w:rsidP="009153E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предмет деятельности</w:t>
      </w:r>
      <w:r w:rsidR="00066167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Учреждения – </w:t>
      </w:r>
      <w:r w:rsidR="00066167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DB3E17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="00066167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программ начального общего, основного общего и среднего общего образования.</w:t>
      </w:r>
    </w:p>
    <w:p w:rsidR="006522AF" w:rsidRPr="000A674F" w:rsidRDefault="006522AF" w:rsidP="009153E4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направления деятельности Учреждения</w:t>
      </w:r>
      <w:r w:rsidR="006C56A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начального общего, осн</w:t>
      </w:r>
      <w:r w:rsidR="00346619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овного общего и среднего общего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детей школьного возраста в соответствии с федеральными государственными образовательными стандартами; оказание дополнительных образовательных услуг, направленных на развитие способностей и </w:t>
      </w:r>
      <w:r w:rsidR="003F19BC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интересов,</w:t>
      </w: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во внеурочное время, а также на организацию досуга детей; воспитание у обучающихся гражданственности, трудолюбия, уважения к правам и свободам человека, любви к окружающей природе, Родине, семье; формирование у обучающихся навыков здорового образа жизни и личной безопасности.</w:t>
      </w:r>
    </w:p>
    <w:p w:rsidR="00FA1715" w:rsidRPr="000A674F" w:rsidRDefault="00FA1715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B68" w:rsidRDefault="00B04B68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40D7" w:rsidRPr="000A674F" w:rsidRDefault="00FA1715" w:rsidP="000A674F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1. </w:t>
      </w:r>
      <w:r w:rsidR="00B040D7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школой</w:t>
      </w:r>
    </w:p>
    <w:p w:rsidR="00B040D7" w:rsidRPr="000A674F" w:rsidRDefault="001963EC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3AE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Pr="000A67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Тематические педагогические советы</w:t>
      </w:r>
    </w:p>
    <w:tbl>
      <w:tblPr>
        <w:tblStyle w:val="a5"/>
        <w:tblW w:w="9577" w:type="dxa"/>
        <w:tblLook w:val="04A0" w:firstRow="1" w:lastRow="0" w:firstColumn="1" w:lastColumn="0" w:noHBand="0" w:noVBand="1"/>
      </w:tblPr>
      <w:tblGrid>
        <w:gridCol w:w="755"/>
        <w:gridCol w:w="2188"/>
        <w:gridCol w:w="3350"/>
        <w:gridCol w:w="3284"/>
      </w:tblGrid>
      <w:tr w:rsidR="00B41918" w:rsidRPr="000A674F" w:rsidTr="00E37C12">
        <w:tc>
          <w:tcPr>
            <w:tcW w:w="755" w:type="dxa"/>
          </w:tcPr>
          <w:p w:rsidR="00860781" w:rsidRPr="000A674F" w:rsidRDefault="0086078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88" w:type="dxa"/>
          </w:tcPr>
          <w:p w:rsidR="00860781" w:rsidRPr="000A674F" w:rsidRDefault="0086078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3350" w:type="dxa"/>
          </w:tcPr>
          <w:p w:rsidR="00860781" w:rsidRPr="000A674F" w:rsidRDefault="001963E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Тематика</w:t>
            </w:r>
          </w:p>
        </w:tc>
        <w:tc>
          <w:tcPr>
            <w:tcW w:w="3284" w:type="dxa"/>
          </w:tcPr>
          <w:p w:rsidR="00860781" w:rsidRPr="000A674F" w:rsidRDefault="00F472C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607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сполнители</w:t>
            </w:r>
          </w:p>
        </w:tc>
      </w:tr>
      <w:tr w:rsidR="00FA1715" w:rsidRPr="000A674F" w:rsidTr="00E37C12">
        <w:tc>
          <w:tcPr>
            <w:tcW w:w="755" w:type="dxa"/>
          </w:tcPr>
          <w:p w:rsidR="00FA1715" w:rsidRPr="000A674F" w:rsidRDefault="00FA171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FA1715" w:rsidRPr="000A674F" w:rsidRDefault="00FA171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 w:rsidR="00A134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-сентябрь</w:t>
            </w:r>
          </w:p>
        </w:tc>
        <w:tc>
          <w:tcPr>
            <w:tcW w:w="3350" w:type="dxa"/>
          </w:tcPr>
          <w:p w:rsidR="00FA1715" w:rsidRPr="000A674F" w:rsidRDefault="00FA1715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Выбор секретаря Педагогического совета</w:t>
            </w:r>
          </w:p>
          <w:p w:rsidR="00A13461" w:rsidRDefault="00FA1715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Реализация Программы развития М</w:t>
            </w:r>
            <w:r w:rsidR="00A134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ОУ </w:t>
            </w:r>
            <w:r w:rsidR="00A134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СОШ </w:t>
            </w:r>
            <w:r w:rsidR="00A134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№6 им. В.А. </w:t>
            </w:r>
            <w:proofErr w:type="spellStart"/>
            <w:r w:rsidR="00A134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Сулева</w:t>
            </w:r>
            <w:proofErr w:type="spellEnd"/>
          </w:p>
          <w:p w:rsidR="00FA1715" w:rsidRPr="000A674F" w:rsidRDefault="00A13461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План работы на </w:t>
            </w:r>
            <w:r w:rsidR="00A974EF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учебный год. Перспективы развития в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учебном году.</w:t>
            </w:r>
          </w:p>
          <w:p w:rsidR="00FA1715" w:rsidRPr="000A674F" w:rsidRDefault="00A13461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Анализ государственной итоговой аттестации</w:t>
            </w:r>
          </w:p>
          <w:p w:rsidR="00FA1715" w:rsidRPr="000A674F" w:rsidRDefault="00A13461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Рассмотрение Учебного плана на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  <w:p w:rsidR="00FA1715" w:rsidRPr="000A674F" w:rsidRDefault="00A13461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Организация образовательной деятельности в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учебном году.  </w:t>
            </w:r>
          </w:p>
          <w:p w:rsidR="00FA1715" w:rsidRPr="000A674F" w:rsidRDefault="00A13461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Об утверждении рабочих программ.</w:t>
            </w:r>
          </w:p>
          <w:p w:rsidR="00FA1715" w:rsidRDefault="00A13461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Рассмотрение проектов локальных нормативных актов.</w:t>
            </w:r>
          </w:p>
          <w:p w:rsidR="00A13461" w:rsidRDefault="00A13461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 Работа ОУ в проекте ШНОР;</w:t>
            </w:r>
          </w:p>
          <w:p w:rsidR="00A13461" w:rsidRPr="000A674F" w:rsidRDefault="00A1346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 Открытие и работа центра естественнонаучной и технологической направленности «Точка Роста».</w:t>
            </w:r>
          </w:p>
        </w:tc>
        <w:tc>
          <w:tcPr>
            <w:tcW w:w="3284" w:type="dxa"/>
          </w:tcPr>
          <w:p w:rsidR="00FA1715" w:rsidRPr="000A674F" w:rsidRDefault="00FA171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131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A1715" w:rsidRPr="000A674F" w:rsidRDefault="00131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аместители директора</w:t>
            </w:r>
          </w:p>
        </w:tc>
      </w:tr>
      <w:tr w:rsidR="00FA1715" w:rsidRPr="000A674F" w:rsidTr="00E37C12">
        <w:tc>
          <w:tcPr>
            <w:tcW w:w="755" w:type="dxa"/>
          </w:tcPr>
          <w:p w:rsidR="00FA1715" w:rsidRPr="000A674F" w:rsidRDefault="00FA171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88" w:type="dxa"/>
          </w:tcPr>
          <w:p w:rsidR="00FA1715" w:rsidRPr="000A674F" w:rsidRDefault="00FA171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Ноябрь</w:t>
            </w:r>
          </w:p>
        </w:tc>
        <w:tc>
          <w:tcPr>
            <w:tcW w:w="3350" w:type="dxa"/>
          </w:tcPr>
          <w:p w:rsidR="00A13461" w:rsidRPr="001971F2" w:rsidRDefault="00A13461" w:rsidP="00A13461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Воспитательная работа в новом формате. </w:t>
            </w:r>
          </w:p>
          <w:p w:rsidR="00FA1715" w:rsidRPr="000A674F" w:rsidRDefault="00FA1715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 О выполнении решений Педагогического совета  </w:t>
            </w:r>
          </w:p>
          <w:p w:rsidR="00FA1715" w:rsidRPr="000A674F" w:rsidRDefault="00FA1715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2.Об анализе реализации образовательных программ в соответствии с учебным планом в I четверть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учебного года </w:t>
            </w:r>
          </w:p>
          <w:p w:rsidR="00FA1715" w:rsidRPr="000A674F" w:rsidRDefault="00FA1715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Об анализе качества освоения образовательных програм</w:t>
            </w:r>
            <w:r w:rsidR="00A974EF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 </w:t>
            </w:r>
            <w:proofErr w:type="gramStart"/>
            <w:r w:rsidR="00A974EF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="00A974EF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I четверти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учебного года </w:t>
            </w:r>
          </w:p>
          <w:p w:rsidR="00FA1715" w:rsidRDefault="00FA1715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4.Об итогах школьного этапа Всероссийской олимпиады школьников в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учебном году </w:t>
            </w:r>
          </w:p>
          <w:p w:rsidR="00A13461" w:rsidRPr="001971F2" w:rsidRDefault="00A13461" w:rsidP="00A13461">
            <w:pPr>
              <w:pStyle w:val="aa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19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1971F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9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197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класса и вновь прибывших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к условиям обучения и воспитания.</w:t>
            </w:r>
          </w:p>
          <w:p w:rsidR="00FA1715" w:rsidRPr="000A674F" w:rsidRDefault="00E37C12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Реализация проекта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ШНОР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условиях образовательного учреждения </w:t>
            </w:r>
          </w:p>
          <w:p w:rsidR="00FA1715" w:rsidRDefault="00E37C12" w:rsidP="00E37C12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6. Представление результатов ВШК, диагностических работ, результатов независимой оценки качества образования.</w:t>
            </w:r>
          </w:p>
          <w:p w:rsidR="00E37C12" w:rsidRPr="00BA2237" w:rsidRDefault="00E37C12" w:rsidP="00E37C12">
            <w:pPr>
              <w:pStyle w:val="aa"/>
              <w:ind w:left="-17" w:hanging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Роль классного руководителя в условиях реализации программы воспитания. </w:t>
            </w:r>
          </w:p>
          <w:p w:rsidR="00E37C12" w:rsidRPr="000A674F" w:rsidRDefault="00E37C12" w:rsidP="00E37C12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</w:tcPr>
          <w:p w:rsidR="00FA1715" w:rsidRPr="000A674F" w:rsidRDefault="00FA171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Директор,</w:t>
            </w:r>
          </w:p>
          <w:p w:rsidR="00FA1715" w:rsidRPr="000A674F" w:rsidRDefault="00131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аместители директора,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психолог, руководители МО</w:t>
            </w:r>
          </w:p>
        </w:tc>
      </w:tr>
      <w:tr w:rsidR="00FA1715" w:rsidRPr="000A674F" w:rsidTr="00E37C12">
        <w:tc>
          <w:tcPr>
            <w:tcW w:w="755" w:type="dxa"/>
          </w:tcPr>
          <w:p w:rsidR="00FA1715" w:rsidRPr="000A674F" w:rsidRDefault="00FA171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8" w:type="dxa"/>
          </w:tcPr>
          <w:p w:rsidR="00FA1715" w:rsidRPr="000A674F" w:rsidRDefault="00B8336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3350" w:type="dxa"/>
          </w:tcPr>
          <w:p w:rsidR="00E37C12" w:rsidRPr="001971F2" w:rsidRDefault="00E37C12" w:rsidP="00E37C12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ориентиры образовательной деятельности школы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федеральных</w:t>
            </w: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проектов: от задач к решениям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715" w:rsidRPr="000A674F" w:rsidRDefault="00131BC0" w:rsidP="00131BC0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1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выполнении решений Педагогического совета</w:t>
            </w:r>
          </w:p>
          <w:p w:rsidR="00FA1715" w:rsidRPr="000A674F" w:rsidRDefault="00131BC0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реализации выполнения образовательных программ в соответствии с Учебным планом во II четверти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  <w:p w:rsidR="00FA1715" w:rsidRPr="000A674F" w:rsidRDefault="00131BC0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качества освоения образовательных программ </w:t>
            </w:r>
            <w:proofErr w:type="gramStart"/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II четверти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года</w:t>
            </w:r>
          </w:p>
          <w:p w:rsidR="00FA1715" w:rsidRPr="000A674F" w:rsidRDefault="00131BC0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Итоги муниципального тура Всероссийской олимпиады школьников в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учебном году.</w:t>
            </w:r>
          </w:p>
          <w:p w:rsidR="00B8336E" w:rsidRPr="001971F2" w:rsidRDefault="00131BC0" w:rsidP="00B8336E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B8336E" w:rsidRPr="001971F2">
              <w:rPr>
                <w:rFonts w:ascii="Times New Roman" w:hAnsi="Times New Roman" w:cs="Times New Roman"/>
                <w:sz w:val="24"/>
                <w:szCs w:val="24"/>
              </w:rPr>
              <w:t>Модель реализации федерального проекта «Современная школа»</w:t>
            </w:r>
            <w:r w:rsidR="00B8336E">
              <w:rPr>
                <w:rFonts w:ascii="Times New Roman" w:hAnsi="Times New Roman" w:cs="Times New Roman"/>
                <w:sz w:val="24"/>
                <w:szCs w:val="24"/>
              </w:rPr>
              <w:t xml:space="preserve"> - Точка роста</w:t>
            </w:r>
          </w:p>
          <w:p w:rsidR="00FA1715" w:rsidRPr="000A674F" w:rsidRDefault="00131BC0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проведения итогового сочинения в 11 классе.</w:t>
            </w:r>
          </w:p>
          <w:p w:rsidR="00FA1715" w:rsidRPr="000A674F" w:rsidRDefault="00131BC0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аттестации педагогических работников в </w:t>
            </w:r>
            <w:r w:rsidR="00A974EF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FA171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1715" w:rsidRPr="000A674F" w:rsidRDefault="00B8336E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8.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новых педагогических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Физика, биология, химия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реализации федерального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«Современная школа» национального проекта «Образование»</w:t>
            </w:r>
          </w:p>
          <w:p w:rsidR="00FA1715" w:rsidRDefault="00131BC0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Представление результатов ВШК, диагностических работ, результатов независимой оценки качества образования.</w:t>
            </w:r>
          </w:p>
          <w:p w:rsidR="00B8336E" w:rsidRDefault="00B8336E" w:rsidP="00B8336E">
            <w:pPr>
              <w:pStyle w:val="aa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«Успех каждого ребенка»</w:t>
            </w:r>
          </w:p>
          <w:p w:rsidR="00B8336E" w:rsidRPr="000A674F" w:rsidRDefault="00B8336E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реализации проекта ШНОР</w:t>
            </w:r>
          </w:p>
        </w:tc>
        <w:tc>
          <w:tcPr>
            <w:tcW w:w="3284" w:type="dxa"/>
          </w:tcPr>
          <w:p w:rsidR="00FA1715" w:rsidRPr="000A674F" w:rsidRDefault="00FA171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715" w:rsidRPr="000A674F" w:rsidTr="00E37C12">
        <w:trPr>
          <w:trHeight w:val="1124"/>
        </w:trPr>
        <w:tc>
          <w:tcPr>
            <w:tcW w:w="755" w:type="dxa"/>
          </w:tcPr>
          <w:p w:rsidR="00FA1715" w:rsidRPr="000A674F" w:rsidRDefault="00131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8" w:type="dxa"/>
          </w:tcPr>
          <w:p w:rsidR="00FA1715" w:rsidRPr="000A674F" w:rsidRDefault="00FA171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3350" w:type="dxa"/>
          </w:tcPr>
          <w:p w:rsidR="00B8336E" w:rsidRPr="001971F2" w:rsidRDefault="00B8336E" w:rsidP="00B8336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внеурочной деятельности в рамках освоения ФГОС образования обучающихся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FA1715" w:rsidRPr="000A674F" w:rsidRDefault="00FA1715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1.О выполнение решений Педагогического совета.</w:t>
            </w:r>
          </w:p>
          <w:p w:rsidR="00FA1715" w:rsidRPr="000A674F" w:rsidRDefault="00FA1715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2.Сохранение и укрепление здоровья </w:t>
            </w:r>
            <w:proofErr w:type="gramStart"/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A1715" w:rsidRPr="000A674F" w:rsidRDefault="00FA1715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2.1.Анализ условий для сохранения и укрепления здоровья обучающихся.</w:t>
            </w:r>
          </w:p>
          <w:p w:rsidR="00FA1715" w:rsidRPr="000A674F" w:rsidRDefault="00FA1715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2.2.Действия педагогического работника при чрезвычайных ситуациях</w:t>
            </w:r>
          </w:p>
          <w:p w:rsidR="00FA1715" w:rsidRDefault="00FA1715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3.Анализ качества освоения образовательных программ </w:t>
            </w:r>
            <w:proofErr w:type="gramStart"/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четверть 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131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1BC0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учебного года.</w:t>
            </w:r>
          </w:p>
          <w:p w:rsidR="00B8336E" w:rsidRPr="000A674F" w:rsidRDefault="00B8336E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971F2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при реализации программ внеурочной деятельности и коррекционных курсов  в соответствии с  ФГОС</w:t>
            </w:r>
            <w:proofErr w:type="gramStart"/>
            <w:r w:rsidRPr="00197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A1715" w:rsidRPr="000A674F" w:rsidRDefault="00B8336E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A1715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Представление результатов оценки деятельности учреждения по обеспечению качества результатов ЕГЭ</w:t>
            </w:r>
          </w:p>
        </w:tc>
        <w:tc>
          <w:tcPr>
            <w:tcW w:w="3284" w:type="dxa"/>
          </w:tcPr>
          <w:p w:rsidR="00FA1715" w:rsidRPr="000A674F" w:rsidRDefault="00131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A1715" w:rsidRPr="000A674F" w:rsidRDefault="00131BC0" w:rsidP="00F67F8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</w:t>
            </w:r>
            <w:r w:rsidR="00F67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руководители МО</w:t>
            </w:r>
          </w:p>
        </w:tc>
      </w:tr>
      <w:tr w:rsidR="00FA1715" w:rsidRPr="000A674F" w:rsidTr="00E37C12">
        <w:tc>
          <w:tcPr>
            <w:tcW w:w="755" w:type="dxa"/>
          </w:tcPr>
          <w:p w:rsidR="00FA1715" w:rsidRPr="000A674F" w:rsidRDefault="00FA171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88" w:type="dxa"/>
          </w:tcPr>
          <w:p w:rsidR="00FA1715" w:rsidRPr="000A674F" w:rsidRDefault="00FA171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350" w:type="dxa"/>
          </w:tcPr>
          <w:p w:rsidR="00B8336E" w:rsidRPr="001971F2" w:rsidRDefault="00B8336E" w:rsidP="00B8336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Успехи и проблемы, цели и задачи на 2022-2023 учебный год</w:t>
            </w:r>
          </w:p>
          <w:p w:rsidR="00131BC0" w:rsidRDefault="00F67F8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31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года. Допуск обучающихся 9, 11 классов к выпускным экзаменам </w:t>
            </w:r>
          </w:p>
          <w:p w:rsidR="00FA1715" w:rsidRPr="000A674F" w:rsidRDefault="00F67F81" w:rsidP="00B8336E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1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Перевод </w:t>
            </w:r>
            <w:proofErr w:type="gramStart"/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</w:t>
            </w:r>
            <w:r w:rsidR="00B83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83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следующий класс</w:t>
            </w:r>
          </w:p>
        </w:tc>
        <w:tc>
          <w:tcPr>
            <w:tcW w:w="3284" w:type="dxa"/>
          </w:tcPr>
          <w:p w:rsidR="00FA1715" w:rsidRPr="000A674F" w:rsidRDefault="00FA1715" w:rsidP="00F67F8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</w:t>
            </w:r>
            <w:r w:rsidR="00F67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директора, руководители МО</w:t>
            </w:r>
            <w:r w:rsidR="00B833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руководители.</w:t>
            </w:r>
          </w:p>
        </w:tc>
      </w:tr>
      <w:tr w:rsidR="006742E1" w:rsidRPr="000A674F" w:rsidTr="00E37C12">
        <w:tc>
          <w:tcPr>
            <w:tcW w:w="755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8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3350" w:type="dxa"/>
          </w:tcPr>
          <w:p w:rsidR="006742E1" w:rsidRPr="001971F2" w:rsidRDefault="006742E1" w:rsidP="006742E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Перевод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8,10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следующий класс</w:t>
            </w:r>
          </w:p>
        </w:tc>
        <w:tc>
          <w:tcPr>
            <w:tcW w:w="3284" w:type="dxa"/>
          </w:tcPr>
          <w:p w:rsidR="006742E1" w:rsidRPr="000A674F" w:rsidRDefault="006742E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Директор, заместител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директора, руководители 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руководители.</w:t>
            </w:r>
          </w:p>
        </w:tc>
      </w:tr>
      <w:tr w:rsidR="006742E1" w:rsidRPr="000A674F" w:rsidTr="00E37C12">
        <w:tc>
          <w:tcPr>
            <w:tcW w:w="755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8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350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ГИА и выдаче аттестатов об основном общем образов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ании, среднем общем образовании</w:t>
            </w:r>
          </w:p>
        </w:tc>
        <w:tc>
          <w:tcPr>
            <w:tcW w:w="3284" w:type="dxa"/>
          </w:tcPr>
          <w:p w:rsidR="006742E1" w:rsidRPr="000A674F" w:rsidRDefault="006742E1" w:rsidP="006742E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C6F0E" w:rsidRPr="008518A0" w:rsidRDefault="00A863AE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</w:t>
      </w:r>
      <w:r w:rsidR="001D2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03C9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Административные совещания</w:t>
      </w:r>
    </w:p>
    <w:p w:rsidR="00457C03" w:rsidRPr="000A674F" w:rsidRDefault="00457C0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9269" w:type="dxa"/>
        <w:tblLook w:val="04A0" w:firstRow="1" w:lastRow="0" w:firstColumn="1" w:lastColumn="0" w:noHBand="0" w:noVBand="1"/>
      </w:tblPr>
      <w:tblGrid>
        <w:gridCol w:w="6941"/>
        <w:gridCol w:w="2328"/>
      </w:tblGrid>
      <w:tr w:rsidR="003F19BC" w:rsidRPr="000A674F" w:rsidTr="00FA1715">
        <w:trPr>
          <w:trHeight w:val="325"/>
        </w:trPr>
        <w:tc>
          <w:tcPr>
            <w:tcW w:w="6941" w:type="dxa"/>
          </w:tcPr>
          <w:p w:rsidR="003F19BC" w:rsidRPr="000A674F" w:rsidRDefault="003F19B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3F19BC" w:rsidRPr="000A674F" w:rsidRDefault="003F19B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6F0E" w:rsidRPr="000A674F" w:rsidTr="00FA1715">
        <w:trPr>
          <w:trHeight w:val="635"/>
        </w:trPr>
        <w:tc>
          <w:tcPr>
            <w:tcW w:w="6941" w:type="dxa"/>
          </w:tcPr>
          <w:p w:rsidR="002C6F0E" w:rsidRPr="000A674F" w:rsidRDefault="002C6F0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Подведение ит</w:t>
            </w:r>
            <w:r w:rsidR="001F5B5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огов приемки школы к новому 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36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5C36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4661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учебному году.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ническая база учебных кабинетов.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6602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602F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  <w:p w:rsidR="0096602F" w:rsidRPr="000A674F" w:rsidRDefault="005C36F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6602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редседатель ПК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Распределение нагрузки на 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C36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5C36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C36FE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год.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531"/>
        </w:trPr>
        <w:tc>
          <w:tcPr>
            <w:tcW w:w="6941" w:type="dxa"/>
          </w:tcPr>
          <w:p w:rsidR="002C6F0E" w:rsidRPr="000A674F" w:rsidRDefault="008518A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МО, назначение классных руководителей,</w:t>
            </w:r>
          </w:p>
          <w:p w:rsidR="002C6F0E" w:rsidRPr="000A674F" w:rsidRDefault="002C6F0E" w:rsidP="005C36FE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заведующих кабинетами, руководителей МО</w:t>
            </w:r>
            <w:proofErr w:type="gramStart"/>
            <w:r w:rsidR="0034661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34661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риказ).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5C36FE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.Информация о дальнейшем обучении и трудоустройстве выпускников 9,11-х классов.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 по УВР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наборе в 1-й и 10-й класс (приказ о зачислении)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140"/>
        </w:trPr>
        <w:tc>
          <w:tcPr>
            <w:tcW w:w="6941" w:type="dxa"/>
          </w:tcPr>
          <w:p w:rsidR="002C6F0E" w:rsidRPr="000A674F" w:rsidRDefault="008518A0" w:rsidP="005C36FE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Комплектование классов </w:t>
            </w:r>
            <w:r w:rsidR="00274E3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C3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274E3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точнение списка обучающихся по классам, количество групп иностранного языка, физической культуры)</w:t>
            </w:r>
          </w:p>
        </w:tc>
        <w:tc>
          <w:tcPr>
            <w:tcW w:w="2328" w:type="dxa"/>
          </w:tcPr>
          <w:p w:rsidR="002C6F0E" w:rsidRPr="000A674F" w:rsidRDefault="00F472C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</w:tc>
      </w:tr>
      <w:tr w:rsidR="002C6F0E" w:rsidRPr="000A674F" w:rsidTr="00FA1715">
        <w:trPr>
          <w:trHeight w:val="421"/>
        </w:trPr>
        <w:tc>
          <w:tcPr>
            <w:tcW w:w="6941" w:type="dxa"/>
          </w:tcPr>
          <w:p w:rsidR="002C6F0E" w:rsidRPr="000A674F" w:rsidRDefault="008518A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4571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6F0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про</w:t>
            </w:r>
            <w:r w:rsidR="00674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ведении праздника «День знаний», открытие центра «Точка роста».</w:t>
            </w:r>
          </w:p>
        </w:tc>
        <w:tc>
          <w:tcPr>
            <w:tcW w:w="2328" w:type="dxa"/>
          </w:tcPr>
          <w:p w:rsidR="002C6F0E" w:rsidRPr="000A674F" w:rsidRDefault="002C6F0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.Об организации питания в школьной столовой. </w:t>
            </w:r>
          </w:p>
        </w:tc>
        <w:tc>
          <w:tcPr>
            <w:tcW w:w="2328" w:type="dxa"/>
          </w:tcPr>
          <w:p w:rsidR="006742E1" w:rsidRPr="000A674F" w:rsidRDefault="006742E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.Состояние техники безопасности и охраны труда.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школы, завхоз.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Обеспеченность учебниками. 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библиотекой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Комплектование курсовой системы повышения квалификации педагогических кадров на новый учебный год. 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.График дежурств по школе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.Утверждение рабочих программ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.Утверждение расписания уроков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.Режим работы администрации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.Утверждение расписания кружков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Утверждение плана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внутришкольного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Информация о трудоустройстве и продолжении обучения выпускников основного общего и среднего общего образования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меститель директора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мерах по обеспечению антитеррористической защищенности образовательного учреждения во время проведения Дня знаний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проведении мероприятий по профилактике терроризма в образовательном учреждении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риказ)</w:t>
            </w:r>
          </w:p>
        </w:tc>
        <w:tc>
          <w:tcPr>
            <w:tcW w:w="2328" w:type="dxa"/>
          </w:tcPr>
          <w:p w:rsidR="006742E1" w:rsidRPr="000A674F" w:rsidRDefault="006742E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меститель директора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 обеспечению мер пожарной безопасности образовательного учреждения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принятии мер по обеспечению безопасных условий труда в образовательном учреждении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 режиме работы образовательного учреждения (в том числе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 организации работы раздевалок образовательного учреждения, введения сменной обуви)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соблюдении санитарн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гигиенических норм при проведении влажных уборок и генеральных уборок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(утверждение графика уборок)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8518A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 распределении обязанностей между членами администрации и другими работниками образовательного учреждения на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9269" w:type="dxa"/>
            <w:gridSpan w:val="2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 реализации проектов школы:</w:t>
            </w:r>
          </w:p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ШНОР, Точка роста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оступная среда, «Финансовая грамотность»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директор, заместители директора   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6742E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Контроль над соблюдением правил 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электронных журналов.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Контроль над ведением личных дел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Контроль над правильностью заполнения статистической документации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5.Организация работы по аттестации учителей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работы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ТБ, предупреждению детского травматизма, обеспечение безопасности ОУ и его антитеррористической защищенности</w:t>
            </w:r>
          </w:p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Действие учителей и учащихся школы в условиях чрезвычайных ситуаций. Учебная тревога. Месячник по безопасности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Р,</w:t>
            </w:r>
          </w:p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–о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рганизатор ОБЖ</w:t>
            </w:r>
          </w:p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42E1" w:rsidRPr="000A674F" w:rsidTr="00FA1715">
        <w:trPr>
          <w:trHeight w:val="910"/>
        </w:trPr>
        <w:tc>
          <w:tcPr>
            <w:tcW w:w="6941" w:type="dxa"/>
          </w:tcPr>
          <w:p w:rsidR="006742E1" w:rsidRPr="000A674F" w:rsidRDefault="006742E1" w:rsidP="006742E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Результаты стартового контроля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10-ых классов, подготовка к анализу адаптационного периода. Организация аудита качества преподавания русского языка и математики в 4, 5 классах.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7.Организация работы с обучающимися группы «риска» (планы работы учителей-предметников, график консультаций)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8.Организация работы с претендентами на аттестат особого образца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9.Организация обучения на дому. 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10.Утверждение плана работы по подготовке к итоговой аттестации  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11.Итоги праздника «Первый звонок»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6742E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12.Подготовка и проведение школьных олимпиад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основным предметам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13.Питание в школе</w:t>
            </w:r>
          </w:p>
        </w:tc>
        <w:tc>
          <w:tcPr>
            <w:tcW w:w="2328" w:type="dxa"/>
          </w:tcPr>
          <w:p w:rsidR="005D6A31" w:rsidRPr="000A674F" w:rsidRDefault="005D6A3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14.Анализ воспитательных мероприятий в ОУ за сентябрь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О проведении дня учителя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551"/>
        </w:trPr>
        <w:tc>
          <w:tcPr>
            <w:tcW w:w="6941" w:type="dxa"/>
          </w:tcPr>
          <w:p w:rsidR="006742E1" w:rsidRPr="000A674F" w:rsidRDefault="006742E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D6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Воспитательная программа классного руководителя и ее роль в реализации программы развития школы.  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.Стратегия развития межведомственного взаимодействия и социального партнерства в контексте инклюзивного образования. Олимпиадное и конкурсное движение для детей с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ОВЗ</w:t>
            </w:r>
          </w:p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организации урока в условиях инклюзивного образования.</w:t>
            </w:r>
          </w:p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содержания и организации внеурочной деятельности, обучающихся в рамках ФГОС НОО, ФГОС ООО, ФГОС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 НОО ОВЗ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5D6A31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Об утверждении расписания занятий аудиторной занятости и внеурочной деятельности, дополнительного образования, консультаций учащихся на первое полугодие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уч.г</w:t>
            </w:r>
            <w:proofErr w:type="spellEnd"/>
            <w:proofErr w:type="gram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приказ)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5D6A3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  <w:r w:rsidR="006742E1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Рассмотрение проекта приказа об утверждении графика прохождение курсов повышения квалификации педагогическими работниками</w:t>
            </w:r>
          </w:p>
        </w:tc>
        <w:tc>
          <w:tcPr>
            <w:tcW w:w="2328" w:type="dxa"/>
          </w:tcPr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5D6A3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6742E1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Рассмотрение проекта приказа об утверждении рабочих программ учебных курсов, предметов и дополнительных образовательных программ</w:t>
            </w:r>
          </w:p>
        </w:tc>
        <w:tc>
          <w:tcPr>
            <w:tcW w:w="2328" w:type="dxa"/>
          </w:tcPr>
          <w:p w:rsidR="006742E1" w:rsidRPr="000A674F" w:rsidRDefault="006742E1" w:rsidP="009C4EA2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5D6A31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Рассмотрение проекта приказа об организации </w:t>
            </w:r>
            <w:proofErr w:type="spell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подготовки учащихся 9-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класс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2021-2022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5D6A31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742E1" w:rsidRPr="000A674F" w:rsidTr="00FA1715">
        <w:trPr>
          <w:trHeight w:val="525"/>
        </w:trPr>
        <w:tc>
          <w:tcPr>
            <w:tcW w:w="6941" w:type="dxa"/>
          </w:tcPr>
          <w:p w:rsidR="006742E1" w:rsidRPr="000A674F" w:rsidRDefault="006742E1" w:rsidP="005D6A31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5D6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Рассмотрение проекта приказа об утверждении плана и состава совета профилактики </w:t>
            </w:r>
          </w:p>
        </w:tc>
        <w:tc>
          <w:tcPr>
            <w:tcW w:w="2328" w:type="dxa"/>
          </w:tcPr>
          <w:p w:rsidR="006742E1" w:rsidRPr="000A674F" w:rsidRDefault="006742E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="005D6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6742E1" w:rsidRPr="000A674F" w:rsidTr="00FA1715">
        <w:trPr>
          <w:trHeight w:val="140"/>
        </w:trPr>
        <w:tc>
          <w:tcPr>
            <w:tcW w:w="6941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6742E1" w:rsidRPr="000A674F" w:rsidRDefault="006742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 Рассмотрение проекта приказа об утверждении графика контрольных работ, процедуры утверждения КИМ.</w:t>
            </w:r>
          </w:p>
        </w:tc>
        <w:tc>
          <w:tcPr>
            <w:tcW w:w="2328" w:type="dxa"/>
          </w:tcPr>
          <w:p w:rsidR="005D6A31" w:rsidRPr="000A674F" w:rsidRDefault="005D6A3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 индивидуальной работе учителей по ликвидации пробелов обучающихся. Организация диагностических контрольных работ по подготовке к ГИА по русскому языку и математике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Система работы классного руководителя по ликвидации учебных дефицитов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Работа ученического самоуправления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Портфолио учителя, подлежащего аттестации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Итоги обследования условий проживания детей неблагополучных и социально-незащищенных семей</w:t>
            </w:r>
          </w:p>
        </w:tc>
        <w:tc>
          <w:tcPr>
            <w:tcW w:w="2328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Посещаемость занятий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328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Санитарно-гигиеническое состояние в школе. Качество уборки служебных помещений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зиме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 школы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Адаптация обучающихся 1, 5, 10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классно-обобщающего контроля в 5-х классах 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предварительный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результаты)</w:t>
            </w:r>
          </w:p>
        </w:tc>
        <w:tc>
          <w:tcPr>
            <w:tcW w:w="2328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ВР,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5D6A31" w:rsidRPr="000A674F" w:rsidTr="00FA1715">
        <w:trPr>
          <w:trHeight w:val="839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Итоги ознакомительного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работой молодых специалистов, вновь прибывших учителей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571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Итоги школьного тура олимпиад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к районному туру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436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Организация мониторинга результатов участия, обучающихся в олимпиадах, научно–практических конференциях различного уровня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436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13. Организация </w:t>
            </w:r>
            <w:proofErr w:type="gram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аудита результатов участия педагогов школы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конкурсах профессионального мастерства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436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 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543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Обсуждение плана проведения осенних каникул.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1D2D82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Подготовка к Педсовету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 Организация и проведение родительских собраний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Представление результатов ВШК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 Рассмотрение проекта приказа об окончании 1 четверти, сроков сдачи отчетов и организации работы на каникулах.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5D6A31" w:rsidRPr="000A674F" w:rsidTr="00FA1715">
        <w:trPr>
          <w:trHeight w:val="343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Результаты психолого-педагогических исследований обучающихся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Анализ итогов учебн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воспитательного процесса за 1 четверть 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Отчет МО о проделанной работе за 1 четверть.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участия обучающихся в олимпиадах</w:t>
            </w:r>
            <w:proofErr w:type="gramEnd"/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Организация питания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 по питанию, классные руководители (выборочно)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Качество проведения консультаций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Итоги проверки школьной документации: выполнение программы за 1 четверть, объективность выставления оценок. Результаты ВШК. Критерии оценки труда учителя.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Итоги классно-обобщающего контроля в 4-х классах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Отчет заместителя директора по правовому регулированию по профилактике правонарушений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посещенных уроков за 1 четверть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Качество обучения на дому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подготовке к Государственной итоговой аттестации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Результаты аудита по преемственности обучения начальной и основной школы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Адаптация обучающихся 1, 5, 10 классов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тоги классно-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обобщающего контроля в 5-х классах (результаты психолог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педагогического консилиума)</w:t>
            </w:r>
          </w:p>
        </w:tc>
        <w:tc>
          <w:tcPr>
            <w:tcW w:w="2328" w:type="dxa"/>
          </w:tcPr>
          <w:p w:rsidR="005D6A31" w:rsidRPr="000A674F" w:rsidRDefault="005D6A31" w:rsidP="005D6A31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директора по УВР, ВР,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17.Рассмотрение проекта приказа о проведении ВШК и диагностических контрольных работ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18.Представление результатов ВШК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6A31" w:rsidRPr="000A674F" w:rsidTr="00FA1715">
        <w:trPr>
          <w:trHeight w:val="432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ходе подготовки к ЕГЭ, ОГЭ. Состояние преподавания русского языка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Сохранность кабинетов</w:t>
            </w:r>
          </w:p>
        </w:tc>
        <w:tc>
          <w:tcPr>
            <w:tcW w:w="2328" w:type="dxa"/>
          </w:tcPr>
          <w:p w:rsidR="005D6A31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 школы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Анализ углубленной подготовки по математике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Дозировка домашних заданий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руководители МО</w:t>
            </w:r>
          </w:p>
        </w:tc>
      </w:tr>
      <w:tr w:rsidR="005D6A31" w:rsidRPr="000A674F" w:rsidTr="00FA1715">
        <w:trPr>
          <w:trHeight w:val="140"/>
        </w:trPr>
        <w:tc>
          <w:tcPr>
            <w:tcW w:w="6941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Проверка документации МО (справка)</w:t>
            </w:r>
          </w:p>
        </w:tc>
        <w:tc>
          <w:tcPr>
            <w:tcW w:w="2328" w:type="dxa"/>
          </w:tcPr>
          <w:p w:rsidR="005D6A31" w:rsidRPr="000A674F" w:rsidRDefault="005D6A3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 организации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в 8, 9 классах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Анализ воспитательной работы в ОУ за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 работе школьного сайта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спортивно-оздоровительной работы за 1 полугодие</w:t>
            </w:r>
          </w:p>
        </w:tc>
        <w:tc>
          <w:tcPr>
            <w:tcW w:w="2328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физической культуры,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Организация аудита качества преподавания ОБЖ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об утверждении графика контрольных работ, процедуры утверждения КИМ.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аместитель директора по УВР,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Отчет руководителя МО классных руководителей о результативности работы с классами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новогодних праздников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Результативность работы педагогов дополнительного образования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Утверждение плана на каникулы 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педсовету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772A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Утверждение графика отпусков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19.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об окончании 2 четверти, сроков сдачи отчетов, и организации работы на каникулах.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Анализ уровня заболеваемости и травматизма в школе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Подготовка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Государственной итоговой аттестации. Математика и русский язык, предметам по выбору</w:t>
            </w:r>
          </w:p>
        </w:tc>
        <w:tc>
          <w:tcPr>
            <w:tcW w:w="2328" w:type="dxa"/>
          </w:tcPr>
          <w:p w:rsidR="00EA1905" w:rsidRPr="000A674F" w:rsidRDefault="00EA1905" w:rsidP="00E54EE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 учител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математики, русского языка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Анализ итогов учебн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воспитательного процесса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 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Итоги аттестации учителей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54EE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Работа библиотеки. Анализ потребности в учебниках на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учебный год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библиотекой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6.Анализ работы по повышению квалификации учителей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Анализ посещенных классных часов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Анализ посещенных уроков за 2 четверть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Работа Музея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музея</w:t>
            </w:r>
          </w:p>
        </w:tc>
      </w:tr>
      <w:tr w:rsidR="00EA1905" w:rsidRPr="000A674F" w:rsidTr="00FA1715">
        <w:trPr>
          <w:trHeight w:val="542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EA1905" w:rsidRPr="000A674F" w:rsidRDefault="00EA1905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11.Качество преподавания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истории и обществознания.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Представление результатов ВШК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Об утверждении экзаменов по выбору для прохождения государственной итоговой аттестации обучающимися 11-х классов по форме ЕГЭ (проект приказа)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О проведении Месячника оборонно-массовой работы, посвященного Дню защитников отечества (приказ)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54EE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1.Результаты ВШК по подготовке к ЕГЭ и ОГЭ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.Качество проведения родительских собраний</w:t>
            </w:r>
          </w:p>
        </w:tc>
        <w:tc>
          <w:tcPr>
            <w:tcW w:w="2328" w:type="dxa"/>
          </w:tcPr>
          <w:p w:rsidR="00EA1905" w:rsidRPr="000A674F" w:rsidRDefault="00EA1905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3.Результаты психологических исследований (отчет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психолога)</w:t>
            </w:r>
          </w:p>
        </w:tc>
        <w:tc>
          <w:tcPr>
            <w:tcW w:w="2328" w:type="dxa"/>
          </w:tcPr>
          <w:p w:rsidR="00EA1905" w:rsidRPr="000A674F" w:rsidRDefault="00EA1905" w:rsidP="00E54EE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5.Классно-обощающий контроль 10,11 классы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директора по УВР, ВР,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открытых мероприятий. Проведение фестиваля открытых уроков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директора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.Охрана труда на уроках физики, химии, физической культуры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директо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 по УВР.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.Психологическое сопровождение подготовки к Государственной итоговой аттестации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54EE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.Итоги анкетирования обучающихся 9 классов по выбору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10-м классе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.Работа учителя с документацией и отчетностью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 по УВР ВР.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Питание в школе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 по питанию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Проведение Дня защитника Отечества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заместителя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.Результаты классно – обобщающего контроля 8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педагогического коллектива по работе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детьми из неблагополучных семей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Подготовка к педагогическому совету  </w:t>
            </w:r>
          </w:p>
        </w:tc>
        <w:tc>
          <w:tcPr>
            <w:tcW w:w="2328" w:type="dxa"/>
          </w:tcPr>
          <w:p w:rsidR="00EA1905" w:rsidRPr="000A674F" w:rsidRDefault="00EA1905" w:rsidP="00EA190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 по   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работы с </w:t>
            </w:r>
            <w:proofErr w:type="gramStart"/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высокомотивированными</w:t>
            </w:r>
            <w:proofErr w:type="gramEnd"/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одаренными обучающимися по результатам участия в конкурсных мероприятиях, олимпиадах, конференциях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МО, 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A37FEB">
        <w:trPr>
          <w:cantSplit/>
          <w:trHeight w:val="806"/>
        </w:trPr>
        <w:tc>
          <w:tcPr>
            <w:tcW w:w="6941" w:type="dxa"/>
            <w:tcBorders>
              <w:bottom w:val="single" w:sz="4" w:space="0" w:color="auto"/>
            </w:tcBorders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1.Состояние работы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ТБ, предупреждению детского травматизма, обеспечение безопасности ОУ и его антитеррористической защищенности.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EA1905" w:rsidRPr="000A674F" w:rsidRDefault="005C7E50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Завхоз школы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 директора</w:t>
            </w:r>
          </w:p>
        </w:tc>
      </w:tr>
      <w:tr w:rsidR="00EA1905" w:rsidRPr="000A674F" w:rsidTr="00A37FEB">
        <w:trPr>
          <w:cantSplit/>
          <w:trHeight w:val="946"/>
        </w:trPr>
        <w:tc>
          <w:tcPr>
            <w:tcW w:w="6941" w:type="dxa"/>
            <w:tcBorders>
              <w:top w:val="single" w:sz="4" w:space="0" w:color="auto"/>
            </w:tcBorders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Итоги персонального контроля учителей математики, русского языка</w:t>
            </w: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МО</w:t>
            </w:r>
          </w:p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Анализ пропусков уроков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Состояние преподавания иностранных языков в школе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Анализ работы педагогов дополнительного образования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 проведение педсовета  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заместители директора по УВР, ВР, ПР.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проверки тетрадей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Отчет руководителей МО по работе учителей по индивидуальной подготовке к Государственной итоговой аттестации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.Выполнение ФГОС </w:t>
            </w:r>
            <w:r w:rsidR="00EA1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НОО, ФГОС ООО, ФГОС СОО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.Об организации и проведении ДКР в формате ЕГЭ, ОГЭ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.Результаты классно – обобщающего контроля 6 класс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Представление результатов ВШК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.Рассмотрение проекта приказа об окончании 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четверти, сроков сдачи отчетов, и организации работы на каникулах.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проекта приказа об утверждении графика контрольных работ, процедуры утверждения КИМ.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9269" w:type="dxa"/>
            <w:gridSpan w:val="2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Работа с претендентами на аттестат особого образца и группой риска по подготовке 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Анализ результативности работы школьной библиотеки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библиотекой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Анализ работы с молодыми специалистами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Директор, заместители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Летний оздоровительный лагерь</w:t>
            </w:r>
          </w:p>
        </w:tc>
        <w:tc>
          <w:tcPr>
            <w:tcW w:w="2328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Заместитель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Проведение субботников</w:t>
            </w:r>
          </w:p>
        </w:tc>
        <w:tc>
          <w:tcPr>
            <w:tcW w:w="2328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E5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и проведение фестиваля внеклассных мероприятий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к ремонту школы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Состояние преподавания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гнографии</w:t>
            </w:r>
            <w:proofErr w:type="spellEnd"/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A1905"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.Единый методический день. Отчет учителей по темам самообразования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5C7E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Анализ итогов учебн</w:t>
            </w:r>
            <w:proofErr w:type="gramStart"/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="00EA190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воспитательного процесса за 3 четверть 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ВР,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.Рассмотрение проекта приказа о проведении промежуточной аттестации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.Представление результатов ВШК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проекта приказа о проведении ВШК и диагностических контрольных работ согласно плану работы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5C7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.Рассмотрение предварительных результатов успеваемости обучающихся выпускных классов 4,9,11, допуск в ГИА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заместитель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9269" w:type="dxa"/>
            <w:gridSpan w:val="2"/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Анализ выполнения учебного плана, практическая часть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Анализ работы органов самоуправления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Подготовка и проведение итогового педсовета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заместитель дирек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тора по ВР,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Результативность работы педагогов дополнительного образования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404"/>
        </w:trPr>
        <w:tc>
          <w:tcPr>
            <w:tcW w:w="6941" w:type="dxa"/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Итоги спортивно-оздоровительной работы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учителей физической культуры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Представление результатов ВШК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 Рассмотрение проекта приказа об окончании учебного года, сроков сдачи отчетов и организации работы на каникулах.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8.Рассмотрение проектов </w:t>
            </w:r>
            <w:proofErr w:type="gram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приказов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допуске обучающихся к промежуточной аттестации, утверждения графика промежуточной аттестации, КИМ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9.О проведении последнего звонка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10.Подготовка к педсовету о допуске </w:t>
            </w:r>
            <w:proofErr w:type="gram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ИА и переводе обучающихся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11.Представление результатов промежуточной аттестации обучающихся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 результатах итоговой аттестации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 состоянии ведения школьной документации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 плане работы на новый учебный год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4.Представление результатов ВШК</w:t>
            </w:r>
          </w:p>
        </w:tc>
        <w:tc>
          <w:tcPr>
            <w:tcW w:w="2328" w:type="dxa"/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</w:p>
        </w:tc>
      </w:tr>
      <w:tr w:rsidR="00EA1905" w:rsidRPr="000A674F" w:rsidTr="00FA1715">
        <w:trPr>
          <w:trHeight w:val="140"/>
        </w:trPr>
        <w:tc>
          <w:tcPr>
            <w:tcW w:w="6941" w:type="dxa"/>
            <w:tcBorders>
              <w:bottom w:val="single" w:sz="4" w:space="0" w:color="auto"/>
            </w:tcBorders>
          </w:tcPr>
          <w:p w:rsidR="00EA1905" w:rsidRPr="000A674F" w:rsidRDefault="00EA1905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итогов учебн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воспитательного процесса за 4 четверть и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(успеваемость, результаты контрольных работ, посещаемость, выполнение программ, планов учебной и воспитательной работы). Система оценки достижений планируемых результатов в соответствии с ФГОС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EA1905" w:rsidRPr="000A674F" w:rsidRDefault="00EA1905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ВР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A1715" w:rsidRPr="000A674F" w:rsidRDefault="00FA171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310" w:rsidRPr="000A674F" w:rsidRDefault="00FA171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</w:t>
      </w:r>
      <w:r w:rsidR="00AF1310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Тематика производственных совещаний</w:t>
      </w:r>
    </w:p>
    <w:p w:rsidR="00457C03" w:rsidRPr="000A674F" w:rsidRDefault="00457C0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12"/>
        <w:gridCol w:w="2659"/>
      </w:tblGrid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</w:t>
            </w:r>
          </w:p>
        </w:tc>
        <w:tc>
          <w:tcPr>
            <w:tcW w:w="1389" w:type="pct"/>
          </w:tcPr>
          <w:p w:rsidR="00AF1310" w:rsidRPr="000A674F" w:rsidRDefault="00F472C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F131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роки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5C7E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Готовность ОУ к учебному году. Распределение </w:t>
            </w:r>
            <w:r w:rsidR="005C7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учебной нагрузки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Организация консультаций. 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уроках и переменах</w:t>
            </w:r>
            <w:r w:rsidR="00A37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 учителя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Использование учебных кабинетов в учебном процессе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Санитарно-гигиенической состояние школы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Профилактика травматизма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Питание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Платные услуги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Поведение в случае теракта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Итоги смотра кабинетов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AF1310" w:rsidRPr="000A674F" w:rsidTr="00342C0C">
        <w:tc>
          <w:tcPr>
            <w:tcW w:w="3611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Подготовка к новому учебному году</w:t>
            </w:r>
          </w:p>
        </w:tc>
        <w:tc>
          <w:tcPr>
            <w:tcW w:w="1389" w:type="pct"/>
          </w:tcPr>
          <w:p w:rsidR="00AF1310" w:rsidRPr="000A674F" w:rsidRDefault="00AF131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</w:tbl>
    <w:p w:rsidR="00FA1715" w:rsidRPr="000A674F" w:rsidRDefault="00FA171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541" w:rsidRPr="000A674F" w:rsidRDefault="00AF1310" w:rsidP="000A674F">
      <w:pPr>
        <w:pStyle w:val="aa"/>
        <w:rPr>
          <w:rStyle w:val="editsection"/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292541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педагогическими кадрами</w:t>
      </w:r>
      <w:r w:rsidR="00CB2752" w:rsidRPr="000A674F">
        <w:rPr>
          <w:rStyle w:val="editsection"/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 xml:space="preserve"> </w:t>
      </w:r>
    </w:p>
    <w:p w:rsidR="00B657AE" w:rsidRPr="000A674F" w:rsidRDefault="00AF1310" w:rsidP="000A674F">
      <w:pPr>
        <w:pStyle w:val="aa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0A674F">
        <w:rPr>
          <w:rStyle w:val="editsectio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2.1.</w:t>
      </w:r>
      <w:r w:rsidR="00B657AE" w:rsidRPr="000A674F">
        <w:rPr>
          <w:rStyle w:val="editsectio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Организационная работа</w:t>
      </w:r>
    </w:p>
    <w:tbl>
      <w:tblPr>
        <w:tblpPr w:leftFromText="180" w:rightFromText="180" w:vertAnchor="text" w:horzAnchor="margin" w:tblpY="246"/>
        <w:tblW w:w="8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8393"/>
        <w:gridCol w:w="5987"/>
      </w:tblGrid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Уточнение расстановки кадров. Увольнение и прием на работу сотрудников. Подписание трудовых договоров. Создание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аттестационной комиссии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проведению аттестации в целях подтверждения соответствия занимаемой должности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рассмотрению случаев назначения на должности педагогических работников, не имеющих специальной подготовки или стажа работы.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Утверждение штатного расписания. Тарификация кадров. Ознакомление с тарификационной нагрузкой штатного расписания.  Составление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отчетов ОО</w:t>
            </w:r>
            <w:proofErr w:type="gramStart"/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</w:tr>
      <w:tr w:rsidR="00292541" w:rsidRPr="000A674F" w:rsidTr="00350B7D">
        <w:trPr>
          <w:gridAfter w:val="1"/>
          <w:wAfter w:w="1924" w:type="pct"/>
          <w:trHeight w:val="685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Октябрь-ноябрь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Собеседование с вновь принятыми сотрудниками по предварительным итогам начала учебной деятельности. Посещение уроков.</w:t>
            </w:r>
          </w:p>
          <w:p w:rsidR="00292541" w:rsidRPr="000A674F" w:rsidRDefault="00321B96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Аттестация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педагогических</w:t>
            </w:r>
            <w:r w:rsidR="00292541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работников в целях подтверждения соответствия занимаемой должности.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97" w:type="pct"/>
          </w:tcPr>
          <w:p w:rsidR="00292541" w:rsidRPr="000A674F" w:rsidRDefault="00292541" w:rsidP="00A37FEB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Подведение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итогов о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прохождении курс</w:t>
            </w:r>
            <w:r w:rsidR="00CC7B67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 повышения квалификации в </w:t>
            </w:r>
            <w:r w:rsidR="00A974EF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A37FEB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21 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году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Планирование прохождения курс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 повышения квалификации в </w:t>
            </w:r>
            <w:r w:rsidR="00A974EF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A37FEB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A37FEB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году. </w:t>
            </w:r>
          </w:p>
        </w:tc>
      </w:tr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оснащения учебных кабинетов учебно-лабораторным оборудованием в соответствии с ФГОС.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Система действий администрации по организации предварительной расстановки кадров.</w:t>
            </w:r>
          </w:p>
        </w:tc>
      </w:tr>
      <w:tr w:rsidR="00292541" w:rsidRPr="000A674F" w:rsidTr="00350B7D">
        <w:trPr>
          <w:gridAfter w:val="1"/>
          <w:wAfter w:w="1924" w:type="pct"/>
          <w:trHeight w:val="685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Предварительное планирование расстановки педагогических кадров на </w:t>
            </w:r>
            <w:r w:rsidR="00A974EF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5C7E50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025C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/202</w:t>
            </w:r>
            <w:r w:rsidR="005C7E50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Выполнение требований производственной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дисциплины. Составление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согласование учебного плана.</w:t>
            </w:r>
          </w:p>
        </w:tc>
      </w:tr>
      <w:tr w:rsidR="00292541" w:rsidRPr="000A674F" w:rsidTr="00350B7D">
        <w:trPr>
          <w:gridAfter w:val="1"/>
          <w:wAfter w:w="1924" w:type="pct"/>
          <w:trHeight w:val="403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Составление графика отпусков.  Планирование летней оздоровительной кампании.</w:t>
            </w:r>
          </w:p>
        </w:tc>
      </w:tr>
      <w:tr w:rsidR="00292541" w:rsidRPr="000A674F" w:rsidTr="00350B7D">
        <w:trPr>
          <w:gridAfter w:val="1"/>
          <w:wAfter w:w="1924" w:type="pct"/>
          <w:trHeight w:val="331"/>
        </w:trPr>
        <w:tc>
          <w:tcPr>
            <w:tcW w:w="379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697" w:type="pct"/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Утверждение учебного плана. Утверждение расстановки </w:t>
            </w:r>
            <w:r w:rsidR="00321B96"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кадров на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следующий учебный год. </w:t>
            </w:r>
          </w:p>
        </w:tc>
      </w:tr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97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Утверждение годового плана на следующий учебный год. </w:t>
            </w:r>
          </w:p>
        </w:tc>
      </w:tr>
      <w:tr w:rsidR="00292541" w:rsidRPr="000A674F" w:rsidTr="00350B7D">
        <w:trPr>
          <w:gridAfter w:val="1"/>
          <w:wAfter w:w="1924" w:type="pct"/>
          <w:trHeight w:val="355"/>
        </w:trPr>
        <w:tc>
          <w:tcPr>
            <w:tcW w:w="379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7" w:type="pct"/>
            <w:tcBorders>
              <w:bottom w:val="single" w:sz="4" w:space="0" w:color="auto"/>
            </w:tcBorders>
          </w:tcPr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совещаний при директоре, при зам. директора (по отдельному плану), консультаций для педагогических работников.</w:t>
            </w:r>
          </w:p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Прохождения курсов повышения квалификации в соответствии с заявками.</w:t>
            </w:r>
          </w:p>
          <w:p w:rsidR="00292541" w:rsidRPr="000A674F" w:rsidRDefault="00292541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Консультации по аттестации педагогических работников на квалификационную категорию (первую и высшую).</w:t>
            </w:r>
          </w:p>
        </w:tc>
      </w:tr>
      <w:tr w:rsidR="003B6B4E" w:rsidRPr="000A674F" w:rsidTr="00350B7D">
        <w:trPr>
          <w:trHeight w:val="72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0E7AF1" w:rsidRPr="000A674F" w:rsidRDefault="000E7AF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B6B4E" w:rsidRPr="000A674F" w:rsidRDefault="00AF1310" w:rsidP="00A37FEB">
            <w:pPr>
              <w:pStyle w:val="aa"/>
              <w:rPr>
                <w:rStyle w:val="editsectio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</w:t>
            </w:r>
            <w:r w:rsidR="001D2D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B6B4E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аттеста</w:t>
            </w:r>
            <w:r w:rsidR="00C528ED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ции педагогических кадров в </w:t>
            </w:r>
            <w:r w:rsidR="00A974EF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A37F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="00C528ED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A974EF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A37F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B6B4E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5627"/>
        <w:gridCol w:w="2237"/>
      </w:tblGrid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Направления работы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F472CC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="003B6B4E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вгуст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изучение нормативно-правовых документов по аттестации педагогических работников. </w:t>
            </w:r>
          </w:p>
          <w:p w:rsidR="003B6B4E" w:rsidRPr="000A674F" w:rsidRDefault="003B6B4E" w:rsidP="000A674F">
            <w:pPr>
              <w:pStyle w:val="aa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создание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аттестационной комиссии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проведению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аттестации в целях подтверждения соответствия занимаемой должности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рассмотрению случаев назначения на должности педагогических работников, не имеющих специальной подготовки или стажа работы.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21B96"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Положения</w:t>
            </w:r>
            <w:r w:rsidRPr="000A674F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аттестационной комиссии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проведению аттестации в целях подтверждения соответствия занимаемой должности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рассмотрению случаев назначения на должности педагогических работников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 имеющих специальной подготовки или стажа работы. 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Зам. директора по УВР </w:t>
            </w:r>
          </w:p>
        </w:tc>
      </w:tr>
      <w:tr w:rsidR="00904639" w:rsidRPr="000A674F" w:rsidTr="000E7AF1">
        <w:trPr>
          <w:trHeight w:val="793"/>
        </w:trPr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анализ сроков прохождения аттестации педагогическими работниками, составление плана аттестации педагогических </w:t>
            </w:r>
            <w:proofErr w:type="gramStart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работников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целях подтверждения соответствия занимаемой должности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на квалификационную категорию. 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УВР </w:t>
            </w:r>
          </w:p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инструктивно-методическое совещание для учителей, подавших заявления на аттестацию на квалификационную категорию в </w:t>
            </w:r>
            <w:r w:rsidR="00A974EF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="00A37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A37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учебном году;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оказание помощи в подготовке портфолио педагогических достижений;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 посещение уроков и внеклассных мероприятий </w:t>
            </w:r>
            <w:proofErr w:type="gramStart"/>
            <w:r w:rsidR="00321B96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аттестующийся</w:t>
            </w:r>
            <w:proofErr w:type="gramEnd"/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учителей; 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проведение аттестации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подтверждения соответствия занимаемой должности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  <w:r w:rsidR="005C7E50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школы </w:t>
            </w: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и, зам. директора по УВР</w:t>
            </w:r>
          </w:p>
          <w:p w:rsidR="003B6B4E" w:rsidRPr="000A674F" w:rsidRDefault="003B6B4E" w:rsidP="000A674F">
            <w:pPr>
              <w:pStyle w:val="aa"/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 – апрель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-сопровождение процедуры аттестации;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посещение учителями районных семинаров и консультаций;</w:t>
            </w:r>
          </w:p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посещение учителями консультаций  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УВР </w:t>
            </w:r>
          </w:p>
        </w:tc>
      </w:tr>
      <w:tr w:rsidR="00904639" w:rsidRPr="000A674F" w:rsidTr="000E7AF1">
        <w:tc>
          <w:tcPr>
            <w:tcW w:w="1481" w:type="dxa"/>
            <w:shd w:val="clear" w:color="auto" w:fill="auto"/>
          </w:tcPr>
          <w:p w:rsidR="003B6B4E" w:rsidRPr="000A674F" w:rsidRDefault="00F472CC" w:rsidP="000A674F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="003B6B4E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627" w:type="dxa"/>
            <w:shd w:val="clear" w:color="auto" w:fill="auto"/>
          </w:tcPr>
          <w:p w:rsidR="003B6B4E" w:rsidRPr="000A674F" w:rsidRDefault="003B6B4E" w:rsidP="00A37FEB">
            <w:pPr>
              <w:pStyle w:val="aa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подготовка списков учителей, включённых в число аттестуемых в </w:t>
            </w:r>
            <w:r w:rsidR="00A974EF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A37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C528ED"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 w:rsidR="00A37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2237" w:type="dxa"/>
            <w:shd w:val="clear" w:color="auto" w:fill="auto"/>
          </w:tcPr>
          <w:p w:rsidR="003B6B4E" w:rsidRPr="000A674F" w:rsidRDefault="003B6B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editsection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0E7AF1" w:rsidRPr="000A674F" w:rsidRDefault="000E7AF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541" w:rsidRPr="000A674F" w:rsidRDefault="00191B98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 Школа молодого специалиста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397"/>
        <w:gridCol w:w="2676"/>
        <w:gridCol w:w="3616"/>
      </w:tblGrid>
      <w:tr w:rsidR="002C4387" w:rsidRPr="000A674F" w:rsidTr="002C4387">
        <w:trPr>
          <w:trHeight w:val="87"/>
          <w:tblHeader/>
        </w:trPr>
        <w:tc>
          <w:tcPr>
            <w:tcW w:w="0" w:type="auto"/>
            <w:vAlign w:val="center"/>
          </w:tcPr>
          <w:p w:rsidR="002C4387" w:rsidRPr="000A674F" w:rsidRDefault="001E5A8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C4387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есяц</w:t>
            </w:r>
          </w:p>
        </w:tc>
        <w:tc>
          <w:tcPr>
            <w:tcW w:w="2407" w:type="dxa"/>
            <w:vAlign w:val="center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год стажировки</w:t>
            </w:r>
          </w:p>
        </w:tc>
        <w:tc>
          <w:tcPr>
            <w:tcW w:w="2693" w:type="dxa"/>
            <w:vAlign w:val="center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год стажировки</w:t>
            </w:r>
          </w:p>
        </w:tc>
        <w:tc>
          <w:tcPr>
            <w:tcW w:w="3650" w:type="dxa"/>
            <w:vAlign w:val="center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год стажировки</w:t>
            </w:r>
          </w:p>
        </w:tc>
      </w:tr>
      <w:tr w:rsidR="002C4387" w:rsidRPr="000A674F" w:rsidTr="002C4387">
        <w:trPr>
          <w:trHeight w:val="87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Оформление классной документации (личных дел, журнала).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Подготовка учителя к уроку (обучение составлению тематического и поурочного планирования).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Методы и организационные формы обучения.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Посещение уроков коллег.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Подготовка учителя к уроку.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Посещение уроков коллег.</w:t>
            </w:r>
          </w:p>
        </w:tc>
      </w:tr>
      <w:tr w:rsidR="002C4387" w:rsidRPr="000A674F" w:rsidTr="002C4387">
        <w:trPr>
          <w:trHeight w:val="87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Обучение учителя конструированию образовательного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процесса в форме технологической карты.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Посещение уроков коллег в ШМО.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Изучение теоретического вопроса «Дифференциация образования».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Изучение вопроса «Современные образовательные технологии».</w:t>
            </w:r>
          </w:p>
        </w:tc>
      </w:tr>
      <w:tr w:rsidR="002C4387" w:rsidRPr="000A674F" w:rsidTr="002C4387">
        <w:trPr>
          <w:trHeight w:val="87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XII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Изучение теории вопроса «Цели современного урока».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Обучение анализу, самоанализу урока.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Самообразование: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Оценка и отметка.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Посещение уроков коллег.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Развитие интереса к учению и потребности в знаниях.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Требования к современному уроку.</w:t>
            </w:r>
          </w:p>
        </w:tc>
      </w:tr>
      <w:tr w:rsidR="002C4387" w:rsidRPr="000A674F" w:rsidTr="002C4387">
        <w:trPr>
          <w:trHeight w:val="1563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коллег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Нестандартные формы урока.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Посещение уроков молодых специалистов.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Дифференцированный и индивидуальный подход к учащимся в процессе обучения.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Посещение уроков молодых специалистов.</w:t>
            </w:r>
          </w:p>
        </w:tc>
      </w:tr>
      <w:tr w:rsidR="002C4387" w:rsidRPr="000A674F" w:rsidTr="002C4387">
        <w:trPr>
          <w:trHeight w:val="1111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Самообразование: типология учебных занятий.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Открытые уроки для стажеров.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Формы и методы работы с родителями 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Открытый урок стажера.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Педагогическая техника в работе учителя </w:t>
            </w:r>
          </w:p>
        </w:tc>
      </w:tr>
      <w:tr w:rsidR="002C4387" w:rsidRPr="000A674F" w:rsidTr="002C4387">
        <w:trPr>
          <w:trHeight w:val="2601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«Круглый стол». Обсуждение методической, педагогической литературы, изученной стажерами.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Анкетирование молодых учителей по самообразованию.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Выявление причин неуспеваемости учащихся.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Пути преодоления неуспеваемости учащихся.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Открытый урок стажера.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Обобщение материалов работы за годы стажерской практики.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Как пройти аттестацию (консультация).</w:t>
            </w:r>
          </w:p>
        </w:tc>
      </w:tr>
      <w:tr w:rsidR="002C4387" w:rsidRPr="000A674F" w:rsidTr="00A37FEB">
        <w:trPr>
          <w:trHeight w:val="420"/>
        </w:trPr>
        <w:tc>
          <w:tcPr>
            <w:tcW w:w="0" w:type="auto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2407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работы за год стажерской практики.</w:t>
            </w:r>
          </w:p>
        </w:tc>
        <w:tc>
          <w:tcPr>
            <w:tcW w:w="2693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«Круглый стол». Обсуждение методической, педагогической литературы, изученной стажерами.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Анкетирование молодых учителей по самообразованию.</w:t>
            </w:r>
          </w:p>
        </w:tc>
        <w:tc>
          <w:tcPr>
            <w:tcW w:w="3650" w:type="dxa"/>
          </w:tcPr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Подведение итогов стажировки молодого учителя.</w:t>
            </w:r>
          </w:p>
          <w:p w:rsidR="002C4387" w:rsidRPr="000A674F" w:rsidRDefault="002C438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Утверждение характеристики.</w:t>
            </w:r>
          </w:p>
        </w:tc>
      </w:tr>
    </w:tbl>
    <w:p w:rsidR="002C4387" w:rsidRPr="000A674F" w:rsidRDefault="009D704E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57AE" w:rsidRPr="000A674F" w:rsidRDefault="00AF1310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2.4.</w:t>
      </w:r>
      <w:r w:rsidR="00604375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657AE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Повышение квалифика</w:t>
      </w:r>
      <w:r w:rsidR="00604375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ции учителей</w:t>
      </w:r>
    </w:p>
    <w:p w:rsidR="00B657AE" w:rsidRPr="000A674F" w:rsidRDefault="00B657AE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3898"/>
        <w:gridCol w:w="1075"/>
        <w:gridCol w:w="1622"/>
        <w:gridCol w:w="2438"/>
      </w:tblGrid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Содержание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Сроки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Форма и методы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Ответственные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Составление списка педагогов, нуждающихся в курсах повышения квалификации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Заявка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321B96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Замдиректора</w:t>
            </w:r>
            <w:r w:rsidR="00B657AE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УВР</w:t>
            </w:r>
          </w:p>
        </w:tc>
      </w:tr>
      <w:tr w:rsidR="00904639" w:rsidRPr="000A674F" w:rsidTr="000E7AF1">
        <w:trPr>
          <w:trHeight w:val="422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курсов повышения квалификации руководителями школы и учителями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школы </w:t>
            </w:r>
          </w:p>
        </w:tc>
      </w:tr>
      <w:tr w:rsidR="00904639" w:rsidRPr="000A674F" w:rsidTr="000E7AF1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820ED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конференций, методических семинаров, тематических консультаций, уроков творчески работающих учителей, организуемых в </w:t>
            </w:r>
            <w:r w:rsidR="00820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школе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школы </w:t>
            </w:r>
          </w:p>
        </w:tc>
      </w:tr>
      <w:tr w:rsidR="00904639" w:rsidRPr="000A674F" w:rsidTr="000E7AF1">
        <w:trPr>
          <w:trHeight w:val="82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A37FE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spellStart"/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</w:t>
            </w:r>
            <w:r w:rsidR="00A37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37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дистанционных видеоконференциях и др. формах повышения квалификации с применением информационных технологий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</w:tr>
      <w:tr w:rsidR="00904639" w:rsidRPr="000A674F" w:rsidTr="000E7AF1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Взаимопосещение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904639" w:rsidRPr="000A674F" w:rsidTr="000E7AF1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Отчеты о самообразовании педагогов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МО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МО </w:t>
            </w:r>
          </w:p>
        </w:tc>
      </w:tr>
      <w:tr w:rsidR="00904639" w:rsidRPr="000A674F" w:rsidTr="000E7AF1">
        <w:trPr>
          <w:trHeight w:val="634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37FE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открытых уроков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652" w:rsidRPr="000A674F" w:rsidRDefault="00A9765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МО</w:t>
            </w:r>
          </w:p>
          <w:p w:rsidR="00A97652" w:rsidRPr="000A674F" w:rsidRDefault="00A9765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</w:tbl>
    <w:p w:rsidR="00B657AE" w:rsidRPr="000A674F" w:rsidRDefault="00B657AE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657AE" w:rsidRPr="000A674F" w:rsidRDefault="00B657AE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4F7E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2.5. Профессиональные</w:t>
      </w: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конкурсы</w:t>
      </w:r>
    </w:p>
    <w:p w:rsidR="00B657AE" w:rsidRPr="000A674F" w:rsidRDefault="00B657AE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"/>
        <w:gridCol w:w="3898"/>
        <w:gridCol w:w="2487"/>
        <w:gridCol w:w="2648"/>
      </w:tblGrid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820ED0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 плану </w:t>
            </w:r>
            <w:r w:rsidR="00820ED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РОО</w:t>
            </w: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321B96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Замдиректора</w:t>
            </w:r>
            <w:r w:rsidR="00B657AE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УВР</w:t>
            </w:r>
          </w:p>
        </w:tc>
      </w:tr>
      <w:tr w:rsidR="00904639" w:rsidRPr="000A674F" w:rsidTr="000E7AF1">
        <w:trPr>
          <w:trHeight w:val="346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Участие в дистанционных конкурсах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57AE" w:rsidRPr="000A674F" w:rsidRDefault="00B657AE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57AE" w:rsidRPr="000A674F" w:rsidRDefault="00321B96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Замдиректора</w:t>
            </w:r>
            <w:r w:rsidR="00B657AE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УВР</w:t>
            </w:r>
          </w:p>
        </w:tc>
      </w:tr>
    </w:tbl>
    <w:p w:rsidR="00B657AE" w:rsidRPr="000A674F" w:rsidRDefault="00B657AE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2DA9" w:rsidRPr="000A674F" w:rsidRDefault="00640A8A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2.6.</w:t>
      </w:r>
      <w:r w:rsidR="00A52DA9" w:rsidRPr="000A67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Мероприятия по охране труда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3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1134"/>
        <w:gridCol w:w="1344"/>
        <w:gridCol w:w="2438"/>
      </w:tblGrid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№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Форма и методы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Обеспечение качественной подготовки и приемки кабинетов, мастерских, спортзала и здания школы к новому учебному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 20.08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Акты приемки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Директор, завхоз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Организация обучения работников школы по вопросам охраны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раз в три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Посещение курсов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Обучение работников школы правилам безопасности на рабочих местах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Инструктаж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Директор, преподаватель ОБЖ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Обучение учащихся школы основам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Уроки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Преподаватель ОБЖ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Оформление в кабинетах уголков по охране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Стенды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Зав. Кабинетами, </w:t>
            </w:r>
          </w:p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Проведение испытания спортивного оборудования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Акты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регулярных медосмотров работников 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820ED0" w:rsidP="00820ED0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Обеспечение кабинетов и мастерских аптечками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820ED0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52DA9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завхоз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Проверка наличия инструкций по охране труда во всех кабинетах, мастерских, спортзале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Директор, </w:t>
            </w:r>
            <w:r w:rsidR="00321B96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зав. кабинетами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вводного инструктажа по охране труда со всеми вновь принятыми лицами с регистрацией в журнале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 </w:t>
            </w:r>
          </w:p>
        </w:tc>
      </w:tr>
      <w:tr w:rsidR="00904639" w:rsidRPr="000A674F" w:rsidTr="000E7AF1">
        <w:trPr>
          <w:trHeight w:val="3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инструктажей с учащимися по охране труда при организации общественно-полезного труда, проведении внешкольных мероприятий, при организации летней оздоровительной работы с регистрацией в журнале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2DA9" w:rsidRPr="000A674F" w:rsidRDefault="00A52DA9" w:rsidP="000A674F">
            <w:pPr>
              <w:pStyle w:val="aa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  <w:r w:rsidR="00321B96"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замдиректора</w:t>
            </w:r>
            <w:r w:rsidRPr="000A674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 ВР</w:t>
            </w:r>
          </w:p>
        </w:tc>
      </w:tr>
    </w:tbl>
    <w:p w:rsidR="00A52DA9" w:rsidRPr="000A674F" w:rsidRDefault="00A52DA9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08B1" w:rsidRPr="000A674F" w:rsidRDefault="009308B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9308B1" w:rsidRPr="000A674F" w:rsidSect="00D52E10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</w:p>
    <w:p w:rsidR="009308B1" w:rsidRPr="000A674F" w:rsidRDefault="009308B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</w:t>
      </w:r>
      <w:r w:rsidR="001D2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мероприятий мониторинга качества образования на </w:t>
      </w:r>
      <w:r w:rsidR="00A974E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5B5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1D2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5B5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9308B1" w:rsidRPr="000A674F" w:rsidRDefault="009308B1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340"/>
        <w:gridCol w:w="4820"/>
        <w:gridCol w:w="3670"/>
        <w:gridCol w:w="2992"/>
        <w:gridCol w:w="1895"/>
      </w:tblGrid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 оценки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</w:t>
            </w: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подтверждения</w:t>
            </w: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выполнения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Август</w:t>
            </w: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 о поступлении учащихся в учебные заведения, устройство на работу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820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работе.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выпускных классов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Представление статистической информации классными руководителями выпускных классов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года.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библиотекой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библиотечного фонда учреждения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</w:t>
            </w:r>
          </w:p>
          <w:p w:rsidR="009308B1" w:rsidRPr="000A674F" w:rsidRDefault="009308B1" w:rsidP="00820ED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работы библиотеки </w:t>
            </w:r>
            <w:r w:rsidR="00820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готовности кабинетов к учебному году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учебно-воспитательной работе (качество образования, содержание образования), специалист по охране </w:t>
            </w:r>
            <w:r w:rsidR="00C73F5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ответственные за кабинет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План (программа) развития кабинета</w:t>
            </w:r>
          </w:p>
        </w:tc>
      </w:tr>
      <w:tr w:rsidR="00271F8E" w:rsidRPr="000A674F" w:rsidTr="00271F8E"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готовности (наличия) рабочих программ по предметам, внеурочной деятельности, дополнительного образования</w:t>
            </w: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образования), зам. директора по воспитательной работе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7" w:type="pct"/>
            <w:vMerge w:val="restart"/>
          </w:tcPr>
          <w:p w:rsidR="009308B1" w:rsidRPr="00820ED0" w:rsidRDefault="009308B1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0E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 1-х классов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Стартовая диагностика обучающихся 5-х, 10-х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наличия и содержания планов работы МО, педагога-психолога, классных руководителей, руководителя школьного музея (соответствие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программе развития учреждения,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плану работы школы)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образования), зам. директора по воспитательной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приступивших к обучению (в том числе обучающихся состоящих на всех видах учета, семей группы риска, часто пропускающих, вновь зачисленных в учреждение)</w:t>
            </w:r>
          </w:p>
        </w:tc>
        <w:tc>
          <w:tcPr>
            <w:tcW w:w="1197" w:type="pct"/>
          </w:tcPr>
          <w:p w:rsidR="009308B1" w:rsidRPr="000A674F" w:rsidRDefault="009308B1" w:rsidP="00820ED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820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ежедневной статистической информации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по итогам месяца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социального положения обучающихся и статуса семей обучающихся, участие в программах внеурочной деятельности, дополнительного образования.</w:t>
            </w:r>
          </w:p>
        </w:tc>
        <w:tc>
          <w:tcPr>
            <w:tcW w:w="1197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социального паспорта класса 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7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профессиональной компетентности вновь принятых, молодых специалистов 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аттестующийся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образования, качество образования, информационным технологиям), зам. директора по воспитательной работе,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(предупредительный контроль)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активности всех субъектов образовательной деятельности  с Дневником.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соответствие деятельности локальным актам учреждения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информационным технологиям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Еженедельный анализ наполнения, активности, заполнения журнала, расписания, возникающих затруднений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предметам учебного плана. Выявление уровня предметной подготовки.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учебно-воспитательной работе (содержание образования,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качество образования, информационным технологиям),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ВШК (входные контрольные работы, срезы)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условия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созданных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образовательном учреждении для получения образования обучающимися с ОВЗ, обучение на дому.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образования).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адаптации к обучению обучающихся 1,5,10 классов</w:t>
            </w:r>
          </w:p>
        </w:tc>
        <w:tc>
          <w:tcPr>
            <w:tcW w:w="1197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воспитательной работе (качество образования), педагог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психолог, классный руководитель, учитель предметник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ВШК, анкетирование, 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1A2020" w:rsidRPr="000A674F" w:rsidTr="00271F8E">
        <w:tc>
          <w:tcPr>
            <w:tcW w:w="200" w:type="pct"/>
            <w:vMerge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навыков устного счета (1-4 классы)</w:t>
            </w:r>
          </w:p>
        </w:tc>
        <w:tc>
          <w:tcPr>
            <w:tcW w:w="1197" w:type="pct"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информационные технологии), руководитель МО</w:t>
            </w:r>
          </w:p>
        </w:tc>
        <w:tc>
          <w:tcPr>
            <w:tcW w:w="976" w:type="pct"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срез знаний</w:t>
            </w:r>
          </w:p>
        </w:tc>
        <w:tc>
          <w:tcPr>
            <w:tcW w:w="618" w:type="pct"/>
          </w:tcPr>
          <w:p w:rsidR="001A2020" w:rsidRPr="000A674F" w:rsidRDefault="001A202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первую четверть: результаты промежуточной аттестации за 1 четверть (результаты контрольных работ, 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посещаемость, учащиеся группы риск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  <w:proofErr w:type="gramEnd"/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активности всех субъектов образовательной деятельности в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электронном журнале 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соответствие деятельности локальным актам учреждения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 по информационным технологиям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Еженедельный анализ наполнения, активности,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заполнения журнала, расписания, возникающих затруднений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деятельности по подготовке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ГИА (9,11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освоению ООП НОО (4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предметам математика, русский язык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(посещение педагогических форм,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результата участия в школьном туре олимпиады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дифференцированных и индивидуальных форм обучения для детей с ОВЗ</w:t>
            </w:r>
          </w:p>
        </w:tc>
        <w:tc>
          <w:tcPr>
            <w:tcW w:w="1197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образования).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деятельности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подготовке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ГИА (9,11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химия, освоению ООП НОО (4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по предмет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кружающий мир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 по учебно-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воспитательной работе (качество образования, содержание образования), 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ВШК (посещение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педагогических форм, анализ учебной 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образовательной деятельности с эффективным использованием современных педагогических технологий на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и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применения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образования, информационным технологиям)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(посещение педагогических форм, анализ учебной 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работы, анкетирование учителей, учащихся)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выбора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9,10,11 классов предметов по выбору.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rPr>
          <w:trHeight w:val="857"/>
        </w:trPr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результата участия в районном туре олимпиады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применения дифференцированных  и индивидуальных форм обучения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одаренных и высоко мотивированных обучающихся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72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деятельности по подготовке обучающихся к ГИА (9,11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обществознанию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предмет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выбору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освоени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ООП НОО (2-4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техника чтения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Зам. директора по учебно-воспитательной работе (качество образования, содержание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образования),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ВШК (посещение педагогических форм, анализ учебной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1-4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показателей для проведения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заполнение табличной части отчета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группа по подготовке отчета по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образования по предмету 2,6,8,10 иностранный язык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(посещение педагогических форм, анализ учебной документации, рабочих тетрадей,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AA27F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подготовки и проведения педагогической оценки и педагогического контроля по освоению ООП в части предметных результатов учащихся 2–8,10-х классов за 2 четверть, полугодие. (ОБЖ, музыка, окружающий мир, математика, история, география)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 (посещение педагогических форм, анализ и оценка выполнения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вторую четверть, полугодие: результаты промежуточной аттестации за 2 четверть,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полугодие (результаты контрольных работ, 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посещаемость, учащиеся группы риска</w:t>
            </w:r>
            <w:proofErr w:type="gramStart"/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 по учебно-воспитательной работе (качество образов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классные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Статистическая и аналитическая информация учителей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предметников, классных руководителей, результаты ВШК</w:t>
            </w:r>
          </w:p>
        </w:tc>
        <w:tc>
          <w:tcPr>
            <w:tcW w:w="618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</w:p>
        </w:tc>
      </w:tr>
      <w:tr w:rsidR="0012213F" w:rsidRPr="000A674F" w:rsidTr="00271F8E">
        <w:tc>
          <w:tcPr>
            <w:tcW w:w="200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навыков устного счета (1-4 классы)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информационные технологии), руководитель МО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срез знаний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активности всех субъектов образовательной деятельности в электронном журнале 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соответствие деятельности локальным актам учреждения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информационным технологиям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Еженедельный анализ наполнения, активности, заполнения журнала, расписания, возникающих затруднений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планов урочных и внеурочных занятий, их посещение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выполнение задач всеобуча (в том числе обучающихся состоящих на всех видах учета, семей группы риска, часто пропускающих, неуспевающих, неаттестованных)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</w:t>
            </w:r>
            <w:r w:rsidR="00271F8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статистической информации 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использование педагогами приемов по формированию мотивации детей на уроках.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(посещение уроков)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социального положения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 и статуса семей обучающихся, участие в программах внеурочной деятельности, дополнительного образования.</w:t>
            </w:r>
          </w:p>
        </w:tc>
        <w:tc>
          <w:tcPr>
            <w:tcW w:w="1197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Зам. директора по 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Р, классные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социального паспорта класса  классными руководителями (с имеющимися изменениями)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Справка,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корректировка социального паспорта школы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организации питания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7" w:type="pct"/>
          </w:tcPr>
          <w:p w:rsidR="009308B1" w:rsidRPr="000A674F" w:rsidRDefault="00C61D2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r w:rsidR="009308B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профессиональной компетентности вновь принятых, молодых специалистов 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аттестующийся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педагогических работников.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образования, качество образования, информационным технологиям), зам. директора по воспитательной работе, руководители МО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библиотекой.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административно-хозяйственной деятельности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образования, информационным технологиям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),.</w:t>
            </w:r>
            <w:proofErr w:type="gramEnd"/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состояния нормативн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правовых, организационных, методических, кадровых условия для проведения ГИА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имеющихся условий на соответствие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зафиксированных в НПА РФ, области, муниципалитета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корректировка план деятельности по подготовке и проведению ГИА</w:t>
            </w:r>
          </w:p>
        </w:tc>
      </w:tr>
      <w:tr w:rsidR="0012213F" w:rsidRPr="000A674F" w:rsidTr="00271F8E">
        <w:tc>
          <w:tcPr>
            <w:tcW w:w="200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37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72" w:type="pct"/>
          </w:tcPr>
          <w:p w:rsidR="0012213F" w:rsidRPr="000A674F" w:rsidRDefault="0012213F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качества подготовки и проведения педагогической оценки и педагогического контроля по освоению ООП в части предметных результатов учащихся 2–8,10-х классов за 2 четверть, полугодие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атематика, физкультура, русский язык, </w:t>
            </w:r>
            <w:r w:rsidR="00C61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образования), руководители МО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 (посещение педагогических форм,  анализ и оценка выполнения контрольных работ,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предмету)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деятельности по подготовке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ГИА (9,11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русский язык, математика, предметы по выбору освоению ООП НОО (4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русский математика, окружающий мир 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образования),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Статистическая и аналитическая информация учителей предметников (динамика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темам, типологии заданий в разрезе класса и обучающихся)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71F8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результаты промежуточной аттестации за 3четверть (результаты контрольных работ, 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посещаемость, учащиеся группы риска),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творческих, спортивных проектах)</w:t>
            </w:r>
            <w:proofErr w:type="gramEnd"/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37" w:type="pct"/>
            <w:vMerge w:val="restar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ВПР и оценка результатов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 родителей об удовлетворенности качеством образования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выполнение задач всеобуча (в том числе обучающихся состоящих на всех видах учета, семей группы риска, часто пропускающих, неуспевающих, неаттестованных)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ежедневной статистической информации  классными руководителями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</w:tc>
      </w:tr>
      <w:tr w:rsidR="00271F8E" w:rsidRPr="000A674F" w:rsidTr="00271F8E">
        <w:tc>
          <w:tcPr>
            <w:tcW w:w="200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уровня организации образовательной деятельности с эффективным использованием современных педагогических технологий на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и ИКТ.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образования, информационным технологиям)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(посещение педагогических форм, анализ учебной документации, рабочих тетрадей, контрольных работ, КИМ-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диагностические контрольные работы, анкетирование учителей, учащихся)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работе.</w:t>
            </w:r>
          </w:p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271F8E" w:rsidRPr="000A674F" w:rsidTr="00271F8E">
        <w:tc>
          <w:tcPr>
            <w:tcW w:w="200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достижений обучающихся 5-8 классов</w:t>
            </w:r>
          </w:p>
        </w:tc>
        <w:tc>
          <w:tcPr>
            <w:tcW w:w="1197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Наблюдение, психоло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педагогическое диагностирование</w:t>
            </w:r>
          </w:p>
        </w:tc>
        <w:tc>
          <w:tcPr>
            <w:tcW w:w="618" w:type="pct"/>
          </w:tcPr>
          <w:p w:rsidR="009308B1" w:rsidRPr="000A674F" w:rsidRDefault="009308B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(содержание образования), ВР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ВШК (посещение педагогических форм, анализ учебной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документации, рабочих тетрадей, контрол</w:t>
            </w:r>
            <w:r w:rsidR="003D024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ьных работ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37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72" w:type="pct"/>
          </w:tcPr>
          <w:p w:rsidR="0012213F" w:rsidRPr="000A674F" w:rsidRDefault="0012213F" w:rsidP="005B53E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освоения ООП, программ дополнительного образования </w:t>
            </w:r>
            <w:r w:rsidR="005B5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1–11-х классов 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образования, содержание образования, информационным технологиям), ВР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ВШК (посещение педагогических форм, анализ учебной документации, рабочих тетрадей, контрольных работ, КИМ-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предмету, контрольные работы, анкетирование учителей, учащихся)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C61D2D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Итоги работы учреждения за четвертую четверть, полугодие: результаты промежуточной аттестации за 3четверть (результаты контрольных работ, 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посещаемость, учащиеся группы риска), выполнение программы, плана работы МО, психолога, руководителя музея участи в профессиональных конкурсах, проектах, участие обучающихся в интеллектуальных, творческих, спортивных проектах)</w:t>
            </w:r>
            <w:proofErr w:type="gramEnd"/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,), 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 аналитическая информация учителей предметников, классных руководителей, результаты ВШК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воспитательной работе.</w:t>
            </w:r>
          </w:p>
          <w:p w:rsidR="0012213F" w:rsidRPr="000A674F" w:rsidRDefault="00C61D2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Статистическая информация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навыков устного счета (1-4 классы)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учебно-воспитательной работе (качество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образования, информационные технологии), руководитель МО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ВШК Административный срез знаний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7" w:type="pct"/>
            <w:vMerge w:val="restar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 (качество образования)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ачество образования, содержание образования)</w:t>
            </w:r>
          </w:p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12213F" w:rsidRPr="000A674F" w:rsidTr="00271F8E">
        <w:tc>
          <w:tcPr>
            <w:tcW w:w="200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работы классных руководителей.</w:t>
            </w:r>
          </w:p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учебно-воспитательной работе</w:t>
            </w:r>
          </w:p>
        </w:tc>
        <w:tc>
          <w:tcPr>
            <w:tcW w:w="976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618" w:type="pct"/>
          </w:tcPr>
          <w:p w:rsidR="0012213F" w:rsidRPr="000A674F" w:rsidRDefault="0012213F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</w:tr>
    </w:tbl>
    <w:p w:rsidR="009308B1" w:rsidRPr="000A674F" w:rsidRDefault="009308B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9308B1" w:rsidRPr="000A674F" w:rsidSect="00EE3B29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F72919" w:rsidRDefault="00493F5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</w:t>
      </w:r>
      <w:r w:rsidR="00BC7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2919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Методическая работа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99"/>
        <w:gridCol w:w="132"/>
        <w:gridCol w:w="1771"/>
        <w:gridCol w:w="2569"/>
      </w:tblGrid>
      <w:tr w:rsidR="00F92C25" w:rsidRPr="00F92C25" w:rsidTr="00F92C2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4.1</w:t>
            </w: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Методические советы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задач методической работы на текущий учебный год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№1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Обсуждение плана работы на 20</w:t>
            </w:r>
            <w:r w:rsidR="005B5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5B5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 Согласование рабочих программ,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 Особенности рабочих программа в условиях инклюзивного образования  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Участие педагогов в конкурсах 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Представление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  <w:p w:rsidR="00F92C25" w:rsidRPr="00F92C25" w:rsidRDefault="005B53E8" w:rsidP="005B53E8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по повышению качества математического образования.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№2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Исследовательская деятельность педагога - способ повышения профессионального мастерства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Особенности обучения детей с ОВЗ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Опыт учителей предметников по реализации индивидуального подхода к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с ОВЗ</w:t>
            </w:r>
          </w:p>
          <w:p w:rsidR="00F92C25" w:rsidRPr="00F92C25" w:rsidRDefault="005B53E8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92C25" w:rsidRPr="00F92C25">
              <w:t xml:space="preserve"> </w:t>
            </w:r>
            <w:proofErr w:type="gramStart"/>
            <w:r w:rsidR="00F92C25" w:rsidRPr="00F92C25">
              <w:t>У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проекте ранней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ориентации учащихся 6–11-х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«Билет в будущее» (bilet-help.worldskills.ru),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(navigatum.ru),ознакомление учеников с тремя или четырьмя видами профессиональной деятельности из разных сфер через участие во Всероссийских открытых онлайн-уроках «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направленных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  <w:proofErr w:type="gramEnd"/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Рабочие вопросы.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Заседание № 3 </w:t>
            </w:r>
          </w:p>
          <w:p w:rsidR="00F92C25" w:rsidRPr="00F92C25" w:rsidRDefault="00F92C25" w:rsidP="005B53E8">
            <w:pPr>
              <w:pStyle w:val="aa"/>
              <w:numPr>
                <w:ilvl w:val="0"/>
                <w:numId w:val="30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результатов предварительного выбора экзаменов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8,9,10,11 классов</w:t>
            </w:r>
          </w:p>
          <w:p w:rsidR="00F92C25" w:rsidRPr="00F92C25" w:rsidRDefault="00F92C25" w:rsidP="005B53E8">
            <w:pPr>
              <w:pStyle w:val="aa"/>
              <w:numPr>
                <w:ilvl w:val="0"/>
                <w:numId w:val="30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результатов  текущей успеваемости обучающихся, эффективность работы учителей предметник и классных руководителей.</w:t>
            </w:r>
          </w:p>
          <w:p w:rsidR="00F92C25" w:rsidRPr="00F92C25" w:rsidRDefault="00F92C25" w:rsidP="005B53E8">
            <w:pPr>
              <w:pStyle w:val="aa"/>
              <w:numPr>
                <w:ilvl w:val="0"/>
                <w:numId w:val="30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итоговому сочинению.</w:t>
            </w:r>
          </w:p>
          <w:p w:rsidR="00F92C25" w:rsidRPr="00F92C25" w:rsidRDefault="00F92C25" w:rsidP="005B53E8">
            <w:pPr>
              <w:pStyle w:val="aa"/>
              <w:numPr>
                <w:ilvl w:val="0"/>
                <w:numId w:val="30"/>
              </w:numPr>
              <w:tabs>
                <w:tab w:val="left" w:pos="165"/>
                <w:tab w:val="left" w:pos="345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качества математического образования.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 4</w:t>
            </w:r>
          </w:p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Работа по развитию детской одаренности;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отчёт руководителей ШМО о проведении первого этапа Всероссийских олимпиад по предметам </w:t>
            </w:r>
          </w:p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Опыт работы учителе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предметников по работе с </w:t>
            </w:r>
            <w:proofErr w:type="gram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высокомотивированными</w:t>
            </w:r>
            <w:proofErr w:type="gram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61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одаренными обучающимися  (в т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 числе с использованием информационных технологий, дистанционных технологий)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 Обсуждение вопросов по реализации ФГОС СОО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5.Участие во Всероссийском проекте «Урок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цифры» (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урокцифры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группах.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Рабочие вопросы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Заседание № 4 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1.Анализ выполнения и корректировка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Подготовка к итоговому собеседованию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 5</w:t>
            </w:r>
          </w:p>
          <w:p w:rsidR="00F92C25" w:rsidRPr="00F92C25" w:rsidRDefault="00F92C25" w:rsidP="00231276">
            <w:pPr>
              <w:pStyle w:val="aa"/>
              <w:numPr>
                <w:ilvl w:val="0"/>
                <w:numId w:val="28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2C25" w:rsidRPr="00F92C25" w:rsidRDefault="00F92C25" w:rsidP="00231276">
            <w:pPr>
              <w:pStyle w:val="aa"/>
              <w:numPr>
                <w:ilvl w:val="0"/>
                <w:numId w:val="28"/>
              </w:numPr>
              <w:tabs>
                <w:tab w:val="left" w:pos="25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результатов выбора экзаменов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9,11 классов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Заседание № 6 </w:t>
            </w:r>
          </w:p>
          <w:p w:rsidR="00F92C25" w:rsidRPr="00F92C25" w:rsidRDefault="00F92C25" w:rsidP="00231276">
            <w:pPr>
              <w:pStyle w:val="aa"/>
              <w:numPr>
                <w:ilvl w:val="0"/>
                <w:numId w:val="29"/>
              </w:numPr>
              <w:tabs>
                <w:tab w:val="left" w:pos="180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вопросов по реализации ФГОС СОО</w:t>
            </w:r>
          </w:p>
          <w:p w:rsidR="00F92C25" w:rsidRPr="00F92C25" w:rsidRDefault="00F92C25" w:rsidP="00231276">
            <w:pPr>
              <w:pStyle w:val="aa"/>
              <w:numPr>
                <w:ilvl w:val="0"/>
                <w:numId w:val="29"/>
              </w:numPr>
              <w:tabs>
                <w:tab w:val="left" w:pos="180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школьного мероприятия «Школьная научн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практическая конференция», «День открытых дверей»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 7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1.Работа по развитию детской одаренности. Анализ участия обучающихся в научн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практической конференции, творческих конкурсах.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2.Обсуждение вопросов по реализации ФГОС СОО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Анализ результатов  текущей успеваемости обучающихся, эффективность работы учителей предметник и классных руководителей.</w:t>
            </w:r>
          </w:p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по повышению качества математического образования.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rPr>
          <w:trHeight w:val="1136"/>
        </w:trPr>
        <w:tc>
          <w:tcPr>
            <w:tcW w:w="2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Заседание № 8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2.Обсуждение вопросов по реализации ФГОС СОО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2C25" w:rsidRPr="00F92C25" w:rsidTr="00F92C2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4.2.План-график основных методических мероприятий 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Пополнение и приобретение УМК, оснащение кабинетов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ь-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август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семинар «Деятельность образовательной организации, педагогических работников в части создания условий развития навыков проектной деятельности у обучающихся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(педагогические формы, мастер классы.)»</w:t>
            </w:r>
            <w:proofErr w:type="gram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231276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семинар «Деятельность образовательной организации, педагогических работников в части создания условий формирования познавательных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личностных 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УУД у обучающихся</w:t>
            </w:r>
            <w:r w:rsidR="00F92C25"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(педагогические формы, мастер классы.)»</w:t>
            </w:r>
            <w:proofErr w:type="gramEnd"/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Повышение квалификации педагогов на курсах повышения квалификации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Создание и пополнение портфолио педагогами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Аттестация педагогов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аттестующийся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Преемственность начального и среднего звена (Проведение мониторинга, анализ адаптации </w:t>
            </w:r>
            <w:proofErr w:type="gram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директора. Кл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92C25" w:rsidRPr="00F92C25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Предпрофилизация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среднего и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старшего звена (выявление социального заказа)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92C25" w:rsidRPr="000A674F" w:rsidTr="00F92C25"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231276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F92C25"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знания и их значимость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0A674F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Руководители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</w:t>
            </w:r>
          </w:p>
        </w:tc>
      </w:tr>
    </w:tbl>
    <w:p w:rsidR="00F92C25" w:rsidRDefault="00F92C2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5DDE" w:rsidRPr="000A674F" w:rsidRDefault="008531F7" w:rsidP="008531F7">
      <w:pPr>
        <w:pStyle w:val="aa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31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</w:t>
      </w:r>
      <w:r w:rsidR="00B45DDE"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Информационно-методическое обеспечение профессиональной деятельности педагогов.</w:t>
      </w:r>
    </w:p>
    <w:p w:rsidR="00B45DDE" w:rsidRDefault="00B45DDE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Задача:</w:t>
      </w:r>
      <w:r w:rsidRPr="000A6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0A67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F92C25" w:rsidRDefault="00F92C25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68"/>
        <w:gridCol w:w="5356"/>
        <w:gridCol w:w="17"/>
        <w:gridCol w:w="2330"/>
      </w:tblGrid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мероприятия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F92C25" w:rsidRPr="00F92C25" w:rsidTr="00F92C25">
        <w:trPr>
          <w:trHeight w:val="4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Методические дни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t>У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проекте ранней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ориентации учащихся 6–11-х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«Билет в будущее» (bilet-help.worldskills.ru),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(navigatum.ru),ознакомление учеников с тремя или четырьмя видами профессиональной деятельности из разных сфер через участие во Всероссийских открытых онлайн-уроках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направленных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 директора по УВР, руководитель МО 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информационных технологий (в том числе дистанционных) в работе с обучающимися НОО, вопросы реализации нацпроекта «Об</w:t>
            </w:r>
            <w:r w:rsidR="007A1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разование»: «Современная школа».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интерактивной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образовательную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онлайн-платформу uchi.ru, материалов Российской электронной школы на resh.edu.ru для изучения школьных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 дистанционно, участие в Международном онлайн-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квесте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цифровой грамотности среди детей и подростков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Сетевичок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сетевичок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проведение, викторин, конкурс рисунков, тестирование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УВР, руководитель МО 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комфортных психологических условий в работе с детьми со слабой мотивацией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ткрытые уроки)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УВР, руководители 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во Всероссийском проекте «Урок цифры»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урокцифры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231276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внеурочной деятельности: задачи, направления, формы и методы работы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ткрытые занятия)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«Учебные задания, формирующие УУД» в рамках направления «Условия достижения и оценка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метапредметных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результатов»: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задач развития навыков чтения в рамках содержания предмета и внеурочной деятельности (самоанализ собственной деятельности, содержание программы, курса, подготовка к семинару). Использование информационных технологий (в том числе дистанционных) в работе с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НОО.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УВР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Работа</w:t>
            </w: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методических</w:t>
            </w: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объединений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Август 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Обсуждение и согласования с заместителем директора рабочих программ</w:t>
            </w:r>
            <w:r w:rsidR="0023127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  Анализ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2C25" w:rsidRPr="00F92C25" w:rsidRDefault="00F92C25" w:rsidP="00231276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методической работы   на 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Руководители 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Формирование банка данных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методической,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контрольное -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55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диагностической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информационно-аналитической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работе.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pacing w:val="7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Темы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самообразования.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Портфолио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учителя.  Составление плана открытых мероприятий.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Представление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октябрь 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Обзор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нормативных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документов.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Согласование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от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крытых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уроков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внеклассных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мероприятий.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МО учителей нач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альных классов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еализация задач развития навыков чтения в рамках содержания предмета и внеурочной деятельности (самоанализ собственной деятельности, содержание программы, курса). МО учителей предметников: Деятельность учителя - предметника по подготовке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ИА. Рассмотрение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вопросов реализации концепций преподавания отдельных предметов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Опыт учителей предметников по реализации индивидуального подхода к 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 с ОВЗ. </w:t>
            </w:r>
            <w:r w:rsidRPr="00F92C25">
              <w:t>У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частие во Всероссийском проекте ранней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 ориентации учащихся 6–11-х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 «Билет в будущее» (bilet-help.worldskills.ru), в мероприятиях профессионального и личностного самоопределения федерального образовательного проекта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Навигатум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(navigatum.ru),ознакомление учеников с тремя или четырьмя видами профессиональной деятельности из разных сфер через участие во Всероссийских открытых онлайн-уроках «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proektoria.online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направленных</w:t>
            </w:r>
          </w:p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раннюю профориентацию школьников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во Всероссийском проекте «Урок</w:t>
            </w:r>
            <w:r w:rsidR="002312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цифры» (</w:t>
            </w:r>
            <w:proofErr w:type="spell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урокцифры</w:t>
            </w:r>
            <w:proofErr w:type="gramStart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proofErr w:type="spellEnd"/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который развивает интерес школьников к программированию (провести тематические уроки для учащихся, пройти тренажеры по программированию в разных возрастных группах.</w:t>
            </w:r>
          </w:p>
          <w:p w:rsidR="00F92C25" w:rsidRPr="00F92C25" w:rsidRDefault="00F92C25" w:rsidP="00BC7A43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проекта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 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май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работы с высокомотивированными и одаренными обучающимися по результатам участия в конкурсных мероприятиях, олимпиадах, конференциях Анализ выполнения и корректировка сводной информации о планировании участия обучающихся в различных конкурсах, организации проектной и исследовательской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в рамках урока.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231276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C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КИМам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проведения промежуточной аттестации  в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Подготовка КИМ.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2C25" w:rsidRPr="00F92C25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течение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5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Контрольно-диагностическая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работа: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45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программ,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анализ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контрольных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срезов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диагностических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57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работ. Работа с </w:t>
            </w:r>
            <w:proofErr w:type="gram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имеющими учебные дефициты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spellStart"/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взаимопосещения</w:t>
            </w:r>
            <w:proofErr w:type="spellEnd"/>
            <w:r w:rsidRPr="00F92C25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уроков.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Руководители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</w:tr>
      <w:tr w:rsidR="00F92C25" w:rsidRPr="000A674F" w:rsidTr="00F92C25">
        <w:trPr>
          <w:trHeight w:val="137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BC7A4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-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2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F92C25" w:rsidRDefault="00F92C25" w:rsidP="00231276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Подведение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работы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за год и 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планирование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33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C25" w:rsidRPr="000A674F" w:rsidRDefault="00F92C25" w:rsidP="00231276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зам.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31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иректора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F92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21"/>
                <w:sz w:val="24"/>
                <w:szCs w:val="24"/>
              </w:rPr>
              <w:t xml:space="preserve"> У</w:t>
            </w:r>
            <w:r w:rsidRPr="00F92C2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ВР</w:t>
            </w:r>
          </w:p>
        </w:tc>
      </w:tr>
    </w:tbl>
    <w:p w:rsidR="00F92C25" w:rsidRDefault="00F92C25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A1736" w:rsidRDefault="007A1736" w:rsidP="000A674F">
      <w:pPr>
        <w:pStyle w:val="aa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93F53" w:rsidRPr="000A674F" w:rsidRDefault="00493F53" w:rsidP="000A674F">
      <w:pPr>
        <w:pStyle w:val="aa"/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674F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5.</w:t>
      </w:r>
      <w:r w:rsidR="00604375" w:rsidRPr="000A674F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674F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 работы со </w:t>
      </w:r>
      <w:proofErr w:type="gramStart"/>
      <w:r w:rsidRPr="000A674F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слабоуспевающими</w:t>
      </w:r>
      <w:proofErr w:type="gramEnd"/>
      <w:r w:rsidRPr="000A674F">
        <w:rPr>
          <w:rStyle w:val="s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обучающимися</w:t>
      </w:r>
    </w:p>
    <w:p w:rsidR="00FA1715" w:rsidRPr="000A674F" w:rsidRDefault="00FA1715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29"/>
        <w:gridCol w:w="3689"/>
        <w:gridCol w:w="1702"/>
        <w:gridCol w:w="1700"/>
        <w:gridCol w:w="1951"/>
      </w:tblGrid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Форма выхода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93F53" w:rsidRPr="000A674F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Организационные мероприятия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списка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учающихся по классам на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                                                 Составление плана работы со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Список. План работы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УВР, ВР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списки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 директора по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493F53" w:rsidRPr="000A674F" w:rsidTr="00493F53">
        <w:trPr>
          <w:trHeight w:val="106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посещаемостью и успеваемостью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находящихся в СОП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Отчёты классных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 директора по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 классные руководители 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родителями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испытывающих затруднения в обучении с целью оказания помощи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Составление протокола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классные руководители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обучающимися, обучающ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имися, стоящими на </w:t>
            </w:r>
            <w:proofErr w:type="spellStart"/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школьном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учете и в КДН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(октябрь)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Зам. по В</w:t>
            </w:r>
            <w:r w:rsidR="00493F5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с учителями-предметниками, классными руково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дителем по подготовке к ГИА-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работе со слабоуспевающими обучающимися 9,11 классы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8C0F60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93F5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консультаций психолога с родителями и учителям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предметниками по работе со слабоуспевающими, неуспевающими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(декабрь)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493F53" w:rsidRPr="000A674F" w:rsidRDefault="00A974EF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3F5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сихолог Руководители ШМО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педагогических затруднений и запросов учи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 при подготовке к ГИА 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8C0F60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93F5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 педагогических затруднений учителей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учителе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предметников, имеющих неуспевающих учащихся об индивидуальной работе с ними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 Учителя-предметники</w:t>
            </w:r>
          </w:p>
        </w:tc>
      </w:tr>
      <w:tr w:rsidR="00493F53" w:rsidRPr="000A674F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внесению корректировок в календарно-тематическое планирование учителей-предметников 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 рекомендации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на школьных МО по предметам вопроса: «Эффективные формы, методы, приемы по работе со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обучающимися»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ШМО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педагогов:                                - планирование уроков с учетом подготовки к ГИА;                                                                           - оформление предметных уголков по подготовке к ГИА;                                                 - использование оборудования при подготовке к ГИА;                                                     - проблемные вопросы учебного предмета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 рекомендации оформление уголков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ШМО</w:t>
            </w:r>
          </w:p>
        </w:tc>
      </w:tr>
      <w:tr w:rsidR="00493F53" w:rsidRPr="000A674F" w:rsidTr="00493F53">
        <w:trPr>
          <w:trHeight w:val="8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контроля за успеваемостью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связь с учителями – предметниками и родителями через дневник, электронного дневника и индивидуальные беседы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93F53" w:rsidRPr="000A674F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Работа с </w:t>
            </w:r>
            <w:proofErr w:type="gramStart"/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банка данных на обучающихся, которые имеют отметку «2» по   диагностическим и административным работам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 данных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Диагностика слабоуспевающего учащегося (отслеживание </w:t>
            </w:r>
            <w:r w:rsidR="00EA0EB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достижений,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и выявление пробелов в знаниях обучающихся)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консультаций дополнительных занятий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информации об учащихся, не посещающих консультации по предметам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посещаемости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педсоветов по итогам учебных четвертей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с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имеющими неудовлетворительные отметки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итогам четверти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фиксации бесед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посещаемости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занятий в школе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мониторинга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ам. директора по ВР</w:t>
            </w:r>
          </w:p>
        </w:tc>
      </w:tr>
      <w:tr w:rsidR="00493F53" w:rsidRPr="000A674F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Беседы с родителями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имеющих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неудовлетворительные отметки по итогам четверти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 ознакомления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работа с родителями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ознакомление под роспись с неудовлетворительными отметками за диагностические и административные контрольные работы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информационных стендо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в школе по подготовке ГИА-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стенды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индивидуальных консультаций по определению образовательного маршрута слабоуспевающих обучающихся 9,11 классов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руководитель, социальный педагог, психолог</w:t>
            </w:r>
          </w:p>
        </w:tc>
      </w:tr>
      <w:tr w:rsidR="00493F53" w:rsidRPr="000A674F" w:rsidTr="00493F5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8C0F6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Контроль </w:t>
            </w:r>
            <w:r w:rsidR="005F129F"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над работой</w:t>
            </w:r>
            <w:r w:rsidR="00493F53"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со </w:t>
            </w:r>
            <w:proofErr w:type="gramStart"/>
            <w:r w:rsidR="00493F53"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="00493F53" w:rsidRPr="000A674F">
              <w:rPr>
                <w:rStyle w:val="s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обучающимися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работой учителей-предметников по работе со слабоуспевающими учащимися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0531D3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93F5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справки (октябрь, декабрь, февраль, май)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документации ШМО по работе со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слабоуспевающими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рук. ШМО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Взаимодействие всех участников образовательной деятельности (классного руководителя, педагога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редметника, родителей, педагога- психолога) при работе со слабоуспевающими обучающимися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 (март)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ВР   педагог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сихолог</w:t>
            </w:r>
          </w:p>
        </w:tc>
      </w:tr>
      <w:tr w:rsidR="00493F53" w:rsidRPr="000A674F" w:rsidTr="00493F5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качества, уровня облучённости, успеваемости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классам, параллелям, учебным предметам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итогам четверти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53" w:rsidRPr="000A674F" w:rsidRDefault="00493F5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</w:tbl>
    <w:p w:rsidR="00493F53" w:rsidRPr="000A674F" w:rsidRDefault="00493F53" w:rsidP="000A674F">
      <w:pPr>
        <w:pStyle w:val="aa"/>
        <w:rPr>
          <w:rStyle w:val="c14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3D7B" w:rsidRPr="000A674F" w:rsidRDefault="00241DC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9D704E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D3D7B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заместителя директора по учебно-воспитательной работе</w:t>
      </w:r>
    </w:p>
    <w:p w:rsidR="000D3D7B" w:rsidRPr="000A674F" w:rsidRDefault="000C0F3D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D0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9639F1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ачество образования</w:t>
      </w:r>
      <w:r w:rsidR="006A6B24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911"/>
        <w:gridCol w:w="4366"/>
        <w:gridCol w:w="4294"/>
      </w:tblGrid>
      <w:tr w:rsidR="00FC4951" w:rsidRPr="000A674F" w:rsidTr="002B1C40">
        <w:trPr>
          <w:trHeight w:val="304"/>
        </w:trPr>
        <w:tc>
          <w:tcPr>
            <w:tcW w:w="476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</w:p>
        </w:tc>
        <w:tc>
          <w:tcPr>
            <w:tcW w:w="2281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</w:t>
            </w:r>
          </w:p>
        </w:tc>
        <w:tc>
          <w:tcPr>
            <w:tcW w:w="2243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Совещания при завуче</w:t>
            </w:r>
          </w:p>
        </w:tc>
      </w:tr>
      <w:tr w:rsidR="00FC4951" w:rsidRPr="000A674F" w:rsidTr="002B1C40">
        <w:tc>
          <w:tcPr>
            <w:tcW w:w="476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243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951" w:rsidRPr="000A674F" w:rsidTr="002B1C40">
        <w:tc>
          <w:tcPr>
            <w:tcW w:w="476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2243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 прошлого года (анализ работы). Задачи на новый учебный год.</w:t>
            </w:r>
          </w:p>
        </w:tc>
      </w:tr>
      <w:tr w:rsidR="00FC4951" w:rsidRPr="000A674F" w:rsidTr="002B1C40">
        <w:tc>
          <w:tcPr>
            <w:tcW w:w="476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0D3D7B" w:rsidRPr="000A674F" w:rsidRDefault="000D3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Уточнение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списков,</w:t>
            </w:r>
            <w:r w:rsidR="002C6249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 по классам.</w:t>
            </w:r>
            <w:r w:rsidR="0017731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 статистической информации</w:t>
            </w:r>
          </w:p>
        </w:tc>
        <w:tc>
          <w:tcPr>
            <w:tcW w:w="2243" w:type="pct"/>
          </w:tcPr>
          <w:p w:rsidR="000D3D7B" w:rsidRPr="000A674F" w:rsidRDefault="0084336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357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вводного инструктажа</w:t>
            </w:r>
          </w:p>
        </w:tc>
      </w:tr>
      <w:tr w:rsidR="00FC4951" w:rsidRPr="000A674F" w:rsidTr="00054D61">
        <w:tc>
          <w:tcPr>
            <w:tcW w:w="5000" w:type="pct"/>
            <w:gridSpan w:val="3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FC4951" w:rsidRPr="000A674F" w:rsidTr="002B1C40">
        <w:tc>
          <w:tcPr>
            <w:tcW w:w="476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школьной документации.</w:t>
            </w:r>
          </w:p>
        </w:tc>
        <w:tc>
          <w:tcPr>
            <w:tcW w:w="2243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4951" w:rsidRPr="000A674F" w:rsidTr="002B1C40">
        <w:tc>
          <w:tcPr>
            <w:tcW w:w="476" w:type="pct"/>
          </w:tcPr>
          <w:p w:rsidR="00F44BC0" w:rsidRPr="000A674F" w:rsidRDefault="00A92AE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 анализ стартовых контрольных работ</w:t>
            </w:r>
          </w:p>
        </w:tc>
        <w:tc>
          <w:tcPr>
            <w:tcW w:w="2243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стартовых контрольных работ. Выделение группы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имеющих учебные дефициты. Составление плана работы.</w:t>
            </w:r>
          </w:p>
        </w:tc>
      </w:tr>
      <w:tr w:rsidR="00FC4951" w:rsidRPr="000A674F" w:rsidTr="002B1C40">
        <w:tc>
          <w:tcPr>
            <w:tcW w:w="476" w:type="pct"/>
          </w:tcPr>
          <w:p w:rsidR="00F44BC0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1" w:type="pct"/>
          </w:tcPr>
          <w:p w:rsidR="00F44BC0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4951" w:rsidRPr="000A674F" w:rsidTr="002B1C40">
        <w:tc>
          <w:tcPr>
            <w:tcW w:w="476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1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учебников по классам</w:t>
            </w:r>
            <w:r w:rsidR="00934E0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зав. библиотекой.</w:t>
            </w:r>
          </w:p>
        </w:tc>
        <w:tc>
          <w:tcPr>
            <w:tcW w:w="2243" w:type="pct"/>
          </w:tcPr>
          <w:p w:rsidR="00F44BC0" w:rsidRPr="000A674F" w:rsidRDefault="0009163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проверки</w:t>
            </w:r>
          </w:p>
        </w:tc>
      </w:tr>
      <w:tr w:rsidR="00FC4951" w:rsidRPr="000A674F" w:rsidTr="002B1C40">
        <w:tc>
          <w:tcPr>
            <w:tcW w:w="476" w:type="pct"/>
          </w:tcPr>
          <w:p w:rsidR="00F44BC0" w:rsidRPr="000A674F" w:rsidRDefault="00F44BC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1" w:type="pct"/>
          </w:tcPr>
          <w:p w:rsidR="00F44BC0" w:rsidRPr="000A674F" w:rsidRDefault="00934E0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школьного этапа всероссийского конкурса сочинений</w:t>
            </w:r>
          </w:p>
        </w:tc>
        <w:tc>
          <w:tcPr>
            <w:tcW w:w="2243" w:type="pct"/>
          </w:tcPr>
          <w:p w:rsidR="00F44BC0" w:rsidRPr="000A674F" w:rsidRDefault="00934E0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субъектов образовательной деятельности, организация конкурса, организация анализа результатов и подготовка пакета документов для участия в районном этапе конкурса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и инструктаж по оформлению классных журналов.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оформлением листов здоровья.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планом внутри школьного контроля качество образования, формами отчетности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графика контрольных работ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РИС по подготовке к ГИА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1C40" w:rsidRPr="000A674F" w:rsidTr="002B1C40">
        <w:tc>
          <w:tcPr>
            <w:tcW w:w="476" w:type="pct"/>
          </w:tcPr>
          <w:p w:rsidR="002B1C40" w:rsidRPr="000A674F" w:rsidRDefault="002B1C40" w:rsidP="002B1C4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2281" w:type="pct"/>
          </w:tcPr>
          <w:p w:rsidR="002B1C40" w:rsidRPr="000A674F" w:rsidRDefault="002B1C4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обучающихся и родителей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законных представителей обучающихся) о предварительном выборе экзаменов</w:t>
            </w:r>
          </w:p>
        </w:tc>
        <w:tc>
          <w:tcPr>
            <w:tcW w:w="2243" w:type="pct"/>
          </w:tcPr>
          <w:p w:rsidR="002B1C40" w:rsidRPr="000A674F" w:rsidRDefault="002B1C4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05A" w:rsidRPr="000A674F" w:rsidTr="00A92AEA">
        <w:tc>
          <w:tcPr>
            <w:tcW w:w="5000" w:type="pct"/>
            <w:gridSpan w:val="3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школьного методического мероприятия для учителей НОО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1" w:type="pct"/>
          </w:tcPr>
          <w:p w:rsidR="0007605A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07605A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Справка. 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 по посещенным урокам.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 по учебно-воспитательным вопросам.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проверки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школьного тура </w:t>
            </w:r>
            <w:proofErr w:type="spellStart"/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участия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контрольных работ 2-9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проверка техники чтения во 2-4 классах за 1 четверть.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контрольных работ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отчета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45487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при завуче по предварительной успеваемости за 1 четверть. 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заседания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454878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перспективного плана графика участия обучающихся в творческих и интеллектуальных конкурсах, проектах</w:t>
            </w:r>
          </w:p>
        </w:tc>
        <w:tc>
          <w:tcPr>
            <w:tcW w:w="2243" w:type="pct"/>
          </w:tcPr>
          <w:p w:rsidR="0007605A" w:rsidRPr="000A674F" w:rsidRDefault="002B1C4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график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454878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предварительных результатов 1 четверти.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родителями (законными представителями)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7605A" w:rsidRPr="000A674F" w:rsidTr="00A92AEA">
        <w:tc>
          <w:tcPr>
            <w:tcW w:w="5000" w:type="pct"/>
            <w:gridSpan w:val="3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07605A" w:rsidRPr="000A674F" w:rsidRDefault="00F70E13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роверка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ЭЖ</w:t>
            </w:r>
            <w:r w:rsidR="0007605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1 четверти. Отчет по итогам 1 четверти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итогов обучения в 1 четверти. Качество успеваемости.</w:t>
            </w:r>
          </w:p>
        </w:tc>
      </w:tr>
      <w:tr w:rsidR="0007605A" w:rsidRPr="000A674F" w:rsidTr="002B1C40">
        <w:tc>
          <w:tcPr>
            <w:tcW w:w="476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школьных кабинетов</w:t>
            </w:r>
          </w:p>
        </w:tc>
        <w:tc>
          <w:tcPr>
            <w:tcW w:w="2243" w:type="pct"/>
          </w:tcPr>
          <w:p w:rsidR="0007605A" w:rsidRPr="000A674F" w:rsidRDefault="0007605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результатов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РИС к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1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Проведение ДКР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соответствии с графиком)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ДКР. Собеседование с учителями.  Организация работы с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имеющими учебные дефициты 9,11класс</w:t>
            </w:r>
          </w:p>
        </w:tc>
      </w:tr>
      <w:tr w:rsidR="003E2F76" w:rsidRPr="000A674F" w:rsidTr="00A92AE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ГИА-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Нормативные документы, изучение инструкций по заполнению бланков, знакомство со спецификацией, кодификатором</w:t>
            </w:r>
          </w:p>
        </w:tc>
        <w:tc>
          <w:tcPr>
            <w:tcW w:w="2243" w:type="pct"/>
          </w:tcPr>
          <w:p w:rsidR="003E2F76" w:rsidRPr="000A674F" w:rsidRDefault="003E2F76" w:rsidP="00D5624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учителями-предметниками ГИА-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56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  <w:tcBorders>
              <w:bottom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  <w:tcBorders>
              <w:top w:val="single" w:sz="4" w:space="0" w:color="auto"/>
              <w:bottom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педагогическими работниками мониторинга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 по ФГОС  </w:t>
            </w:r>
          </w:p>
        </w:tc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новым ФГОС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81" w:type="pct"/>
            <w:tcBorders>
              <w:top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педагогическому совету.</w:t>
            </w:r>
          </w:p>
        </w:tc>
        <w:tc>
          <w:tcPr>
            <w:tcW w:w="2243" w:type="pct"/>
            <w:tcBorders>
              <w:top w:val="single" w:sz="4" w:space="0" w:color="auto"/>
            </w:tcBorders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по предварительным результатам 1 полугодия и 2-й четверти</w:t>
            </w:r>
          </w:p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имеющими учебные дефициты 9,11класс.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отчетов учителей за 1-ое полугодие.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отчета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родителей по вопросам учебно-воспитательной деятельности, по предварительным результатам четверти и полугодия.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экзамена в форме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журналов за 1 полугодие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предварительных результатов четверти, полугодия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родителями (законными представителями)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5A014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при завуче по предварительной успеваемости за 2 четверть, полугодие. 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заседания</w:t>
            </w:r>
          </w:p>
        </w:tc>
      </w:tr>
      <w:tr w:rsidR="003E2F76" w:rsidRPr="000A674F" w:rsidTr="00A92AE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  <w:r w:rsidR="0072316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уроков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Административная контрольная работа по окружающему миру для 3-х классов.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контрольных работ за 1-ое полугодие.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графика контрольных работ на 2-ое полугодие.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Классно-обобщающий контроль 9,10,11 классы (подготовка к ГИА)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контроле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ДКР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графиком)</w:t>
            </w:r>
          </w:p>
        </w:tc>
        <w:tc>
          <w:tcPr>
            <w:tcW w:w="2243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ДКР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A92AE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rPr>
          <w:trHeight w:val="563"/>
        </w:trPr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деятельности учителей по работе с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имеющими учебные дефициты 9, 11класс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деятельности учителей по работе с одаренными детьми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собраний по вопросам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АКР, ДКР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плану)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информационных и нормативных условий для проведения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A92AE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выполнении и корректировка перспективного плана </w:t>
            </w:r>
            <w:proofErr w:type="gramStart"/>
            <w:r w:rsidR="002B1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рафика участия обучающихся в творческих и интеллектуальных конкурсах, проектах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для будущих первоклассников.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 проведенного дня открытых дверей для будущих первоклассников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контрольных работ за 3 четверть.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контрольных работ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предварительных результатов четверти, полугодия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родителями (законными представителями)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по предварительной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успеваемости за 3 четверть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ДКР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графиком)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</w:p>
        </w:tc>
      </w:tr>
      <w:tr w:rsidR="00904639" w:rsidRPr="000A674F" w:rsidTr="002B1C40">
        <w:trPr>
          <w:trHeight w:val="301"/>
        </w:trPr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отчетов учителей за 3четверть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отчета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родителей по вопросам учебно-воспитательной деятельности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информационных и нормативных условий для проведения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A92AE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Родительское собрание для родителей, будущих первоклассников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родителей обучающихся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ВПР в 4-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классах (по графику)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ВПР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выпускников о   расписании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Репетиционные экзамены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информационных и нормати</w:t>
            </w:r>
            <w:r w:rsidR="000E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вных условий для проведения ГИА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A81D3A">
        <w:tc>
          <w:tcPr>
            <w:tcW w:w="5000" w:type="pct"/>
            <w:gridSpan w:val="3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Май                     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процедуры промежуточной аттестации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промежуточной аттестации.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техники чтения 1-4 классы, устного счета.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техники чтения.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 «О переводе в следующий класс». «О допуске к экзаменам»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предварительных результатов четверти, полугодия,</w:t>
            </w:r>
            <w:r w:rsidR="00FA171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родителями (законными представителями)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E2F7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по предварительной успеваемости за 4 четверть, полугодие год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F70E13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F70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F70E1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сдача отчетной документации по итогам работы за год.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 сдача классных журналов и личных дел.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Справка. Собеседование с учителями по посещенным урокам.</w:t>
            </w: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процедуре государственной итоговой аттестации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2F76" w:rsidRPr="000A674F" w:rsidTr="002B1C40">
        <w:tc>
          <w:tcPr>
            <w:tcW w:w="476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1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2243" w:type="pct"/>
          </w:tcPr>
          <w:p w:rsidR="003E2F76" w:rsidRPr="000A674F" w:rsidRDefault="003E2F76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0074" w:rsidRDefault="00FD0074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9F1" w:rsidRPr="000A674F" w:rsidRDefault="00241DC3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="009639F1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заместителя директора по УВР (</w:t>
      </w:r>
      <w:r w:rsidR="00FD00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9639F1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одержание образования</w:t>
      </w:r>
      <w:r w:rsidR="009639F1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889"/>
        <w:gridCol w:w="5792"/>
        <w:gridCol w:w="2890"/>
      </w:tblGrid>
      <w:tr w:rsidR="009639F1" w:rsidRPr="000A674F" w:rsidTr="00731297">
        <w:trPr>
          <w:trHeight w:val="602"/>
        </w:trPr>
        <w:tc>
          <w:tcPr>
            <w:tcW w:w="464" w:type="pct"/>
          </w:tcPr>
          <w:p w:rsidR="009639F1" w:rsidRPr="000A674F" w:rsidRDefault="009639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</w:p>
        </w:tc>
        <w:tc>
          <w:tcPr>
            <w:tcW w:w="3026" w:type="pct"/>
          </w:tcPr>
          <w:p w:rsidR="009639F1" w:rsidRPr="000A674F" w:rsidRDefault="009639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1510" w:type="pct"/>
          </w:tcPr>
          <w:p w:rsidR="009639F1" w:rsidRPr="000A674F" w:rsidRDefault="009639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Совещания при заместителе директора</w:t>
            </w:r>
          </w:p>
        </w:tc>
      </w:tr>
      <w:tr w:rsidR="00FD577E" w:rsidRPr="000A674F" w:rsidTr="00054D61">
        <w:trPr>
          <w:trHeight w:val="207"/>
        </w:trPr>
        <w:tc>
          <w:tcPr>
            <w:tcW w:w="5000" w:type="pct"/>
            <w:gridSpan w:val="3"/>
          </w:tcPr>
          <w:p w:rsidR="00FD577E" w:rsidRPr="000A674F" w:rsidRDefault="00FD57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1043A" w:rsidRPr="000A674F" w:rsidTr="00731297">
        <w:trPr>
          <w:trHeight w:val="602"/>
        </w:trPr>
        <w:tc>
          <w:tcPr>
            <w:tcW w:w="464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1510" w:type="pct"/>
            <w:vMerge w:val="restart"/>
          </w:tcPr>
          <w:p w:rsidR="0011043A" w:rsidRPr="00731297" w:rsidRDefault="000531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плана работы</w:t>
            </w:r>
            <w:r w:rsidR="0011043A" w:rsidRP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Задачи на новый учебный год.</w:t>
            </w:r>
          </w:p>
          <w:p w:rsidR="0011043A" w:rsidRPr="00731297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карта профессионального роста педагога</w:t>
            </w:r>
          </w:p>
          <w:p w:rsidR="0011043A" w:rsidRPr="00731297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учителями-предметниками</w:t>
            </w:r>
          </w:p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Информационное совещание</w:t>
            </w:r>
          </w:p>
        </w:tc>
      </w:tr>
      <w:tr w:rsidR="0011043A" w:rsidRPr="000A674F" w:rsidTr="00731297">
        <w:trPr>
          <w:trHeight w:val="602"/>
        </w:trPr>
        <w:tc>
          <w:tcPr>
            <w:tcW w:w="464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 по готовности к работе в новом учебном году</w:t>
            </w:r>
          </w:p>
        </w:tc>
        <w:tc>
          <w:tcPr>
            <w:tcW w:w="1510" w:type="pct"/>
            <w:vMerge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43A" w:rsidRPr="000A674F" w:rsidTr="00731297">
        <w:trPr>
          <w:trHeight w:val="285"/>
        </w:trPr>
        <w:tc>
          <w:tcPr>
            <w:tcW w:w="464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Августовскому педсовету </w:t>
            </w:r>
          </w:p>
        </w:tc>
        <w:tc>
          <w:tcPr>
            <w:tcW w:w="1510" w:type="pct"/>
            <w:vMerge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43A" w:rsidRPr="000A674F" w:rsidTr="00731297">
        <w:trPr>
          <w:trHeight w:val="276"/>
        </w:trPr>
        <w:tc>
          <w:tcPr>
            <w:tcW w:w="464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рабочих программ</w:t>
            </w:r>
            <w:r w:rsidR="0043638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Особенности рабочих программ условиях инклюзивного образования</w:t>
            </w:r>
          </w:p>
        </w:tc>
        <w:tc>
          <w:tcPr>
            <w:tcW w:w="1510" w:type="pct"/>
            <w:vMerge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1297" w:rsidRPr="000A674F" w:rsidTr="00731297">
        <w:trPr>
          <w:trHeight w:val="723"/>
        </w:trPr>
        <w:tc>
          <w:tcPr>
            <w:tcW w:w="464" w:type="pct"/>
          </w:tcPr>
          <w:p w:rsidR="00731297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731297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планов работы методических объединений и выкладывание их на сайт руководителями МО</w:t>
            </w:r>
          </w:p>
        </w:tc>
        <w:tc>
          <w:tcPr>
            <w:tcW w:w="1510" w:type="pct"/>
            <w:vMerge/>
          </w:tcPr>
          <w:p w:rsidR="00731297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43A" w:rsidRPr="000A674F" w:rsidTr="00731297">
        <w:trPr>
          <w:trHeight w:val="430"/>
        </w:trPr>
        <w:tc>
          <w:tcPr>
            <w:tcW w:w="464" w:type="pct"/>
          </w:tcPr>
          <w:p w:rsidR="0011043A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графиком </w:t>
            </w:r>
            <w:proofErr w:type="spellStart"/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контроля.</w:t>
            </w:r>
          </w:p>
        </w:tc>
        <w:tc>
          <w:tcPr>
            <w:tcW w:w="1510" w:type="pct"/>
            <w:vMerge/>
          </w:tcPr>
          <w:p w:rsidR="0011043A" w:rsidRPr="000A674F" w:rsidRDefault="0011043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6F88" w:rsidRPr="000A674F" w:rsidTr="00731297">
        <w:trPr>
          <w:trHeight w:val="421"/>
        </w:trPr>
        <w:tc>
          <w:tcPr>
            <w:tcW w:w="464" w:type="pct"/>
          </w:tcPr>
          <w:p w:rsidR="00626F88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626F88" w:rsidRPr="000A674F" w:rsidRDefault="00626F8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обучения по ИУП на дому</w:t>
            </w:r>
          </w:p>
        </w:tc>
        <w:tc>
          <w:tcPr>
            <w:tcW w:w="1510" w:type="pct"/>
          </w:tcPr>
          <w:p w:rsidR="00626F88" w:rsidRPr="000A674F" w:rsidRDefault="00626F8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7E" w:rsidRPr="000A674F" w:rsidTr="00054D61">
        <w:trPr>
          <w:trHeight w:val="421"/>
        </w:trPr>
        <w:tc>
          <w:tcPr>
            <w:tcW w:w="5000" w:type="pct"/>
            <w:gridSpan w:val="3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5C3CF9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6" w:type="pct"/>
          </w:tcPr>
          <w:p w:rsidR="009B357E" w:rsidRPr="000A674F" w:rsidRDefault="008C0F6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над</w:t>
            </w:r>
            <w:r w:rsidR="009B357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</w:t>
            </w:r>
            <w:r w:rsidR="001C79E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 методических объединений (</w:t>
            </w:r>
            <w:r w:rsidR="0071299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  <w:r w:rsidR="009B357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10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7E" w:rsidRPr="000A674F" w:rsidTr="00731297">
        <w:trPr>
          <w:trHeight w:val="698"/>
        </w:trPr>
        <w:tc>
          <w:tcPr>
            <w:tcW w:w="464" w:type="pct"/>
          </w:tcPr>
          <w:p w:rsidR="009B357E" w:rsidRPr="000A674F" w:rsidRDefault="005C3CF9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вводного повторения.</w:t>
            </w:r>
          </w:p>
        </w:tc>
        <w:tc>
          <w:tcPr>
            <w:tcW w:w="1510" w:type="pct"/>
          </w:tcPr>
          <w:p w:rsidR="009B357E" w:rsidRPr="000A674F" w:rsidRDefault="001C79E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Согласование КИМ руководителями методически</w:t>
            </w: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43638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1299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обучения учащихся на дому</w:t>
            </w:r>
            <w:r w:rsidR="0043638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обучающихся</w:t>
            </w:r>
            <w:r w:rsidR="003A1DC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6388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ИУП</w:t>
            </w:r>
          </w:p>
        </w:tc>
        <w:tc>
          <w:tcPr>
            <w:tcW w:w="1510" w:type="pct"/>
          </w:tcPr>
          <w:p w:rsidR="009B357E" w:rsidRPr="000A674F" w:rsidRDefault="0071299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родителями, оформление документов</w:t>
            </w: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816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1299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6" w:type="pct"/>
          </w:tcPr>
          <w:p w:rsidR="009B357E" w:rsidRPr="000A674F" w:rsidRDefault="009B357E" w:rsidP="009246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уроков: Соответствие</w:t>
            </w:r>
            <w:r w:rsidR="00D870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образования рабочей программе учителя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</w:t>
            </w:r>
            <w:r w:rsidR="00A81D3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и анализ уроков математика 10,11 класс, </w:t>
            </w:r>
            <w:r w:rsidR="00924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биология </w:t>
            </w:r>
            <w:r w:rsidR="00924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510" w:type="pct"/>
          </w:tcPr>
          <w:p w:rsidR="009B357E" w:rsidRPr="000A674F" w:rsidRDefault="0071299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уроков</w:t>
            </w:r>
          </w:p>
        </w:tc>
      </w:tr>
      <w:tr w:rsidR="009B357E" w:rsidRPr="000A674F" w:rsidTr="00731297">
        <w:trPr>
          <w:trHeight w:val="265"/>
        </w:trPr>
        <w:tc>
          <w:tcPr>
            <w:tcW w:w="464" w:type="pct"/>
          </w:tcPr>
          <w:p w:rsidR="009B357E" w:rsidRPr="000A674F" w:rsidRDefault="009246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Совместная работа с психологом</w:t>
            </w:r>
          </w:p>
        </w:tc>
        <w:tc>
          <w:tcPr>
            <w:tcW w:w="1510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299A" w:rsidRPr="000A674F" w:rsidTr="00731297">
        <w:trPr>
          <w:trHeight w:val="265"/>
        </w:trPr>
        <w:tc>
          <w:tcPr>
            <w:tcW w:w="464" w:type="pct"/>
          </w:tcPr>
          <w:p w:rsidR="0071299A" w:rsidRPr="000A674F" w:rsidRDefault="009246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71299A" w:rsidRPr="000A674F" w:rsidRDefault="0071299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программы диагностики 5, 10-х классов по адаптации, тестирование</w:t>
            </w:r>
          </w:p>
        </w:tc>
        <w:tc>
          <w:tcPr>
            <w:tcW w:w="1510" w:type="pct"/>
          </w:tcPr>
          <w:p w:rsidR="0071299A" w:rsidRPr="000A674F" w:rsidRDefault="0071299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9246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новых инструкц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и положений в образовательной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1510" w:type="pct"/>
          </w:tcPr>
          <w:p w:rsidR="009B357E" w:rsidRPr="000A674F" w:rsidRDefault="00CF46B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Инструктивное совещание</w:t>
            </w: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9246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материалов</w:t>
            </w:r>
          </w:p>
        </w:tc>
        <w:tc>
          <w:tcPr>
            <w:tcW w:w="1510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924650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26" w:type="pct"/>
          </w:tcPr>
          <w:p w:rsidR="009B357E" w:rsidRPr="000A674F" w:rsidRDefault="00177313" w:rsidP="0073129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Инструментарий </w:t>
            </w:r>
            <w:r w:rsidR="00D870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иагностики</w:t>
            </w:r>
            <w:r w:rsidR="009B357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46B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уровня </w:t>
            </w:r>
            <w:proofErr w:type="spellStart"/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</w:t>
            </w:r>
            <w:r w:rsid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нности</w:t>
            </w:r>
            <w:proofErr w:type="spellEnd"/>
            <w:r w:rsidR="009B357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учащихся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</w:t>
            </w:r>
          </w:p>
        </w:tc>
        <w:tc>
          <w:tcPr>
            <w:tcW w:w="1510" w:type="pct"/>
          </w:tcPr>
          <w:p w:rsidR="009B357E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Инструктивное совещание</w:t>
            </w:r>
          </w:p>
        </w:tc>
      </w:tr>
      <w:tr w:rsidR="009B357E" w:rsidRPr="000A674F" w:rsidTr="00731297">
        <w:trPr>
          <w:trHeight w:val="278"/>
        </w:trPr>
        <w:tc>
          <w:tcPr>
            <w:tcW w:w="464" w:type="pct"/>
          </w:tcPr>
          <w:p w:rsidR="009B357E" w:rsidRPr="000A674F" w:rsidRDefault="00816D7B" w:rsidP="009246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4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родительских собраний</w:t>
            </w:r>
          </w:p>
        </w:tc>
        <w:tc>
          <w:tcPr>
            <w:tcW w:w="1510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357E" w:rsidRPr="000A674F" w:rsidTr="00731297">
        <w:trPr>
          <w:trHeight w:val="602"/>
        </w:trPr>
        <w:tc>
          <w:tcPr>
            <w:tcW w:w="464" w:type="pct"/>
          </w:tcPr>
          <w:p w:rsidR="009B357E" w:rsidRPr="000A674F" w:rsidRDefault="00816D7B" w:rsidP="00924650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4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накоплением и систематизацией </w:t>
            </w:r>
            <w:proofErr w:type="gramStart"/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дидактического материала</w:t>
            </w:r>
          </w:p>
        </w:tc>
        <w:tc>
          <w:tcPr>
            <w:tcW w:w="1510" w:type="pct"/>
          </w:tcPr>
          <w:p w:rsidR="009B357E" w:rsidRPr="000A674F" w:rsidRDefault="009B357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0D5" w:rsidRPr="000A674F" w:rsidTr="00731297">
        <w:trPr>
          <w:trHeight w:val="602"/>
        </w:trPr>
        <w:tc>
          <w:tcPr>
            <w:tcW w:w="464" w:type="pct"/>
          </w:tcPr>
          <w:p w:rsidR="00D870D5" w:rsidRPr="000A674F" w:rsidRDefault="00816D7B" w:rsidP="00DB285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B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 по учебно-воспитательным вопросам</w:t>
            </w:r>
          </w:p>
        </w:tc>
        <w:tc>
          <w:tcPr>
            <w:tcW w:w="1510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0D5" w:rsidRPr="000A674F" w:rsidTr="00054D61">
        <w:trPr>
          <w:trHeight w:val="321"/>
        </w:trPr>
        <w:tc>
          <w:tcPr>
            <w:tcW w:w="5000" w:type="pct"/>
            <w:gridSpan w:val="3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</w:tr>
      <w:tr w:rsidR="00177313" w:rsidRPr="000A674F" w:rsidTr="00731297">
        <w:trPr>
          <w:trHeight w:val="270"/>
        </w:trPr>
        <w:tc>
          <w:tcPr>
            <w:tcW w:w="464" w:type="pct"/>
          </w:tcPr>
          <w:p w:rsidR="00177313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177313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и корректировка выполнения рабочей программы учителя</w:t>
            </w:r>
          </w:p>
        </w:tc>
        <w:tc>
          <w:tcPr>
            <w:tcW w:w="1510" w:type="pct"/>
          </w:tcPr>
          <w:p w:rsidR="00177313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D870D5" w:rsidRPr="000A674F" w:rsidTr="00731297">
        <w:trPr>
          <w:trHeight w:val="273"/>
        </w:trPr>
        <w:tc>
          <w:tcPr>
            <w:tcW w:w="464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заполнения журналов на предмет соответствия темы урока рабочей программе учителя</w:t>
            </w:r>
          </w:p>
        </w:tc>
        <w:tc>
          <w:tcPr>
            <w:tcW w:w="1510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D870D5" w:rsidRPr="000A674F" w:rsidTr="00731297">
        <w:trPr>
          <w:trHeight w:val="602"/>
        </w:trPr>
        <w:tc>
          <w:tcPr>
            <w:tcW w:w="464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накоплением и систематизацией учебно-дидактического материала</w:t>
            </w:r>
          </w:p>
        </w:tc>
        <w:tc>
          <w:tcPr>
            <w:tcW w:w="1510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70D5" w:rsidRPr="000A674F" w:rsidTr="00731297">
        <w:trPr>
          <w:trHeight w:val="602"/>
        </w:trPr>
        <w:tc>
          <w:tcPr>
            <w:tcW w:w="464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уроков. Цель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качество реализации содержания образования</w:t>
            </w:r>
          </w:p>
          <w:p w:rsidR="00D870D5" w:rsidRPr="000A674F" w:rsidRDefault="00D870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класс, Обществознание 7-11 классы, география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  <w:r w:rsidR="008C0F60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510" w:type="pct"/>
          </w:tcPr>
          <w:p w:rsidR="00D870D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</w:t>
            </w:r>
            <w:r w:rsidR="00D870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роков, собеседование с учителями</w:t>
            </w: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усвоения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содержания образования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</w:t>
            </w: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3A59D5" w:rsidRPr="000A674F" w:rsidRDefault="0082520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родителями по учебно 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="003A59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оспитательным вопросам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при завуче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реализации</w:t>
            </w:r>
            <w:r w:rsidR="00816D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содержания образования </w:t>
            </w:r>
            <w:proofErr w:type="gramStart"/>
            <w:r w:rsidR="00816D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  <w:r w:rsidR="00816D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16D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904639" w:rsidRPr="000A674F" w:rsidTr="00731297">
        <w:trPr>
          <w:trHeight w:val="255"/>
        </w:trPr>
        <w:tc>
          <w:tcPr>
            <w:tcW w:w="464" w:type="pct"/>
          </w:tcPr>
          <w:p w:rsidR="003A59D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3A59D5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нормативными документами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9D5" w:rsidRPr="000A674F" w:rsidTr="00054D61">
        <w:trPr>
          <w:trHeight w:val="311"/>
        </w:trPr>
        <w:tc>
          <w:tcPr>
            <w:tcW w:w="5000" w:type="pct"/>
            <w:gridSpan w:val="3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26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журналов по итогам 1 четверти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  <w:r w:rsidR="00FC36C7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Обновление информации на стендах и сайте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Заполнение карт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индивидуального развития,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обучающегося 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 классы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3A59D5" w:rsidRPr="000A674F" w:rsidTr="00731297">
        <w:trPr>
          <w:trHeight w:val="602"/>
        </w:trPr>
        <w:tc>
          <w:tcPr>
            <w:tcW w:w="464" w:type="pct"/>
          </w:tcPr>
          <w:p w:rsidR="003A59D5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3A59D5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3A59D5" w:rsidRPr="000A674F" w:rsidRDefault="003A59D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FB3" w:rsidRPr="000A674F" w:rsidTr="00731297">
        <w:trPr>
          <w:trHeight w:val="602"/>
        </w:trPr>
        <w:tc>
          <w:tcPr>
            <w:tcW w:w="464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2F3E81" w:rsidRPr="000A674F" w:rsidRDefault="002F3E8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уроков </w:t>
            </w:r>
            <w:r w:rsidR="00E4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русского языка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FB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856CA7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FB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класс, математика 9,11</w:t>
            </w:r>
            <w:r w:rsidR="00856CA7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FB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класс, география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FB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класс </w:t>
            </w:r>
          </w:p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ыполнение практической части программы</w:t>
            </w:r>
          </w:p>
        </w:tc>
        <w:tc>
          <w:tcPr>
            <w:tcW w:w="1510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8D7FB3" w:rsidRPr="000A674F" w:rsidTr="00731297">
        <w:trPr>
          <w:trHeight w:val="602"/>
        </w:trPr>
        <w:tc>
          <w:tcPr>
            <w:tcW w:w="464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журналов: в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ыполнение практической части программы</w:t>
            </w:r>
          </w:p>
        </w:tc>
        <w:tc>
          <w:tcPr>
            <w:tcW w:w="1510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8D7FB3" w:rsidRPr="000A674F" w:rsidTr="00731297">
        <w:trPr>
          <w:trHeight w:val="602"/>
        </w:trPr>
        <w:tc>
          <w:tcPr>
            <w:tcW w:w="464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 по учебно-воспитательным вопросам</w:t>
            </w:r>
          </w:p>
        </w:tc>
        <w:tc>
          <w:tcPr>
            <w:tcW w:w="1510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FB3" w:rsidRPr="000A674F" w:rsidTr="00731297">
        <w:trPr>
          <w:trHeight w:val="602"/>
        </w:trPr>
        <w:tc>
          <w:tcPr>
            <w:tcW w:w="464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усвоения содержания образования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углубленном уровне</w:t>
            </w:r>
          </w:p>
        </w:tc>
        <w:tc>
          <w:tcPr>
            <w:tcW w:w="1510" w:type="pct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7FB3" w:rsidRPr="000A674F" w:rsidTr="00054D61">
        <w:trPr>
          <w:trHeight w:val="402"/>
        </w:trPr>
        <w:tc>
          <w:tcPr>
            <w:tcW w:w="5000" w:type="pct"/>
            <w:gridSpan w:val="3"/>
          </w:tcPr>
          <w:p w:rsidR="008D7FB3" w:rsidRPr="000A674F" w:rsidRDefault="008D7FB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8D7FB3" w:rsidRPr="000A674F" w:rsidTr="00731297">
        <w:trPr>
          <w:trHeight w:val="602"/>
        </w:trPr>
        <w:tc>
          <w:tcPr>
            <w:tcW w:w="464" w:type="pct"/>
          </w:tcPr>
          <w:p w:rsidR="008D7FB3" w:rsidRPr="000A674F" w:rsidRDefault="00816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8D7FB3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Классно-обобщающий контроль 4-х классов</w:t>
            </w:r>
          </w:p>
        </w:tc>
        <w:tc>
          <w:tcPr>
            <w:tcW w:w="1510" w:type="pct"/>
          </w:tcPr>
          <w:p w:rsidR="008D7FB3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Освоение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обучающимися содержания</w:t>
            </w:r>
            <w:r w:rsidR="00816D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  <w:r w:rsidR="0082520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требованиями ФГОС ООО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учителями</w:t>
            </w: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литературы 5-11класс, английского языка, математики 7 класс, физики</w:t>
            </w:r>
            <w:r w:rsidR="00E4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9,11 класс, Русский язык 9,11 класс,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технологии. Цель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Качество подготовки учителя 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уроку направленное на усвоение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содержания образования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по предварительным итогам 2 четверти и 1 полугодия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731297">
        <w:trPr>
          <w:trHeight w:val="358"/>
        </w:trPr>
        <w:tc>
          <w:tcPr>
            <w:tcW w:w="464" w:type="pct"/>
          </w:tcPr>
          <w:p w:rsidR="00FC36C7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отчетов за 2 четверть и 1 полугодие</w:t>
            </w:r>
          </w:p>
        </w:tc>
        <w:tc>
          <w:tcPr>
            <w:tcW w:w="1510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5FE4" w:rsidRPr="000A674F" w:rsidTr="00731297">
        <w:trPr>
          <w:trHeight w:val="602"/>
        </w:trPr>
        <w:tc>
          <w:tcPr>
            <w:tcW w:w="464" w:type="pct"/>
          </w:tcPr>
          <w:p w:rsidR="00F45FE4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F45FE4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  <w:r w:rsidR="00E44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электронных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журналов.</w:t>
            </w:r>
          </w:p>
          <w:p w:rsidR="00816D7B" w:rsidRPr="000A674F" w:rsidRDefault="00816D7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Реализация содержания образования</w:t>
            </w:r>
          </w:p>
        </w:tc>
        <w:tc>
          <w:tcPr>
            <w:tcW w:w="1510" w:type="pct"/>
          </w:tcPr>
          <w:p w:rsidR="00F45FE4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84" w:rsidRPr="000A674F" w:rsidTr="00054D61">
        <w:trPr>
          <w:trHeight w:val="360"/>
        </w:trPr>
        <w:tc>
          <w:tcPr>
            <w:tcW w:w="5000" w:type="pct"/>
            <w:gridSpan w:val="3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904639" w:rsidRPr="000A674F" w:rsidTr="00731297">
        <w:trPr>
          <w:trHeight w:val="291"/>
        </w:trPr>
        <w:tc>
          <w:tcPr>
            <w:tcW w:w="464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9C2384" w:rsidRPr="000A674F" w:rsidRDefault="002F3E8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и анализ уроков и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</w:t>
            </w:r>
            <w:r w:rsidR="003A1DC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графия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2384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11класс, русский язык 7 класс</w:t>
            </w:r>
            <w:r w:rsidR="00637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510" w:type="pct"/>
          </w:tcPr>
          <w:p w:rsidR="009C2384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9C2384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384" w:rsidRPr="000A674F" w:rsidTr="00731297">
        <w:trPr>
          <w:trHeight w:val="602"/>
        </w:trPr>
        <w:tc>
          <w:tcPr>
            <w:tcW w:w="464" w:type="pct"/>
          </w:tcPr>
          <w:p w:rsidR="009C2384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9C2384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9C2384" w:rsidRPr="000A674F" w:rsidRDefault="009C238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6C7" w:rsidRPr="000A674F" w:rsidTr="00731297">
        <w:trPr>
          <w:trHeight w:val="602"/>
        </w:trPr>
        <w:tc>
          <w:tcPr>
            <w:tcW w:w="464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 по вопросам учебно-воспитательной деятельности</w:t>
            </w:r>
          </w:p>
        </w:tc>
        <w:tc>
          <w:tcPr>
            <w:tcW w:w="1510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731297">
        <w:trPr>
          <w:trHeight w:val="318"/>
        </w:trPr>
        <w:tc>
          <w:tcPr>
            <w:tcW w:w="464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информации на стендах и сайте</w:t>
            </w:r>
          </w:p>
        </w:tc>
        <w:tc>
          <w:tcPr>
            <w:tcW w:w="1510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6C7" w:rsidRPr="000A674F" w:rsidTr="00054D61">
        <w:trPr>
          <w:trHeight w:val="295"/>
        </w:trPr>
        <w:tc>
          <w:tcPr>
            <w:tcW w:w="5000" w:type="pct"/>
            <w:gridSpan w:val="3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04639" w:rsidRPr="000A674F" w:rsidTr="00731297">
        <w:trPr>
          <w:trHeight w:val="256"/>
        </w:trPr>
        <w:tc>
          <w:tcPr>
            <w:tcW w:w="464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плана работы</w:t>
            </w:r>
          </w:p>
        </w:tc>
        <w:tc>
          <w:tcPr>
            <w:tcW w:w="1510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36C7" w:rsidRPr="000A674F" w:rsidTr="00731297">
        <w:trPr>
          <w:trHeight w:val="602"/>
        </w:trPr>
        <w:tc>
          <w:tcPr>
            <w:tcW w:w="464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математики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11класс</w:t>
            </w:r>
          </w:p>
          <w:p w:rsidR="00F45FE4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5,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8класс</w:t>
            </w:r>
          </w:p>
          <w:p w:rsidR="00F45FE4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8класс</w:t>
            </w:r>
          </w:p>
        </w:tc>
        <w:tc>
          <w:tcPr>
            <w:tcW w:w="1510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</w:t>
            </w:r>
          </w:p>
        </w:tc>
      </w:tr>
      <w:tr w:rsidR="00FC36C7" w:rsidRPr="000A674F" w:rsidTr="00731297">
        <w:trPr>
          <w:trHeight w:val="602"/>
        </w:trPr>
        <w:tc>
          <w:tcPr>
            <w:tcW w:w="464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Классно</w:t>
            </w:r>
            <w:r w:rsidR="002665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контроль в 8-х классах</w:t>
            </w:r>
          </w:p>
        </w:tc>
        <w:tc>
          <w:tcPr>
            <w:tcW w:w="1510" w:type="pct"/>
          </w:tcPr>
          <w:p w:rsidR="00FC36C7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анкетирование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C36C7" w:rsidRPr="000A674F" w:rsidTr="00731297">
        <w:trPr>
          <w:trHeight w:val="602"/>
        </w:trPr>
        <w:tc>
          <w:tcPr>
            <w:tcW w:w="464" w:type="pct"/>
          </w:tcPr>
          <w:p w:rsidR="00FC36C7" w:rsidRPr="000A674F" w:rsidRDefault="00F45FE4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FC36C7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FC36C7" w:rsidRPr="000A674F" w:rsidRDefault="00FC36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родителями по вопросам учебно-воспитательной деятельности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BE1" w:rsidRPr="000A674F" w:rsidTr="00731297">
        <w:trPr>
          <w:trHeight w:val="602"/>
        </w:trPr>
        <w:tc>
          <w:tcPr>
            <w:tcW w:w="464" w:type="pct"/>
          </w:tcPr>
          <w:p w:rsidR="00EE0BE1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EE0BE1" w:rsidRPr="000A674F" w:rsidRDefault="00EE0BE1" w:rsidP="00731297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учителей по вопросу презентаций элективных курс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родителям обучающихся на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31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0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5D3" w:rsidRPr="000A674F" w:rsidTr="00054D61">
        <w:trPr>
          <w:trHeight w:val="301"/>
        </w:trPr>
        <w:tc>
          <w:tcPr>
            <w:tcW w:w="5000" w:type="pct"/>
            <w:gridSpan w:val="3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учителей по решению актуальных проблем образовательной деятельности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731297">
        <w:trPr>
          <w:trHeight w:val="375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графика ВШК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деятельность обучающихся 5,</w:t>
            </w:r>
            <w:r w:rsidR="002F3E8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A1DC2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="000531D3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учителями, анкетирование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026" w:type="pct"/>
          </w:tcPr>
          <w:p w:rsidR="002F3E81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литературное чтение. Литература 11 класс</w:t>
            </w:r>
            <w:r w:rsidR="00DE194E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665D3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технологии реализации содержания образования в работе учителя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уроков</w:t>
            </w:r>
          </w:p>
        </w:tc>
      </w:tr>
      <w:tr w:rsidR="002665D3" w:rsidRPr="000A674F" w:rsidTr="00731297">
        <w:trPr>
          <w:trHeight w:val="602"/>
        </w:trPr>
        <w:tc>
          <w:tcPr>
            <w:tcW w:w="464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обучающимися и их родителями по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учебно</w:t>
            </w:r>
            <w:r w:rsidR="00075A8C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-воспитательной деятельности</w:t>
            </w:r>
          </w:p>
        </w:tc>
        <w:tc>
          <w:tcPr>
            <w:tcW w:w="1510" w:type="pct"/>
          </w:tcPr>
          <w:p w:rsidR="002665D3" w:rsidRPr="000A674F" w:rsidRDefault="002665D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94E" w:rsidRPr="000A674F" w:rsidTr="00731297">
        <w:trPr>
          <w:trHeight w:val="602"/>
        </w:trPr>
        <w:tc>
          <w:tcPr>
            <w:tcW w:w="464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94E" w:rsidRPr="000A674F" w:rsidTr="00731297">
        <w:trPr>
          <w:trHeight w:val="602"/>
        </w:trPr>
        <w:tc>
          <w:tcPr>
            <w:tcW w:w="464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94E" w:rsidRPr="000A674F" w:rsidTr="00731297">
        <w:trPr>
          <w:trHeight w:val="602"/>
        </w:trPr>
        <w:tc>
          <w:tcPr>
            <w:tcW w:w="464" w:type="pct"/>
          </w:tcPr>
          <w:p w:rsidR="00DE194E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6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</w:t>
            </w:r>
          </w:p>
          <w:p w:rsidR="003A1DC2" w:rsidRPr="000A674F" w:rsidRDefault="003A1DC2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реализация содержания образования</w:t>
            </w:r>
          </w:p>
        </w:tc>
        <w:tc>
          <w:tcPr>
            <w:tcW w:w="1510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194E" w:rsidRPr="000A674F" w:rsidTr="00054D61">
        <w:trPr>
          <w:trHeight w:val="284"/>
        </w:trPr>
        <w:tc>
          <w:tcPr>
            <w:tcW w:w="5000" w:type="pct"/>
            <w:gridSpan w:val="3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904639" w:rsidRPr="000A674F" w:rsidTr="00731297">
        <w:trPr>
          <w:trHeight w:val="273"/>
        </w:trPr>
        <w:tc>
          <w:tcPr>
            <w:tcW w:w="464" w:type="pct"/>
          </w:tcPr>
          <w:p w:rsidR="00DE194E" w:rsidRPr="000A674F" w:rsidRDefault="00FB78D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DE194E" w:rsidRPr="000A674F" w:rsidRDefault="00FB78D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1510" w:type="pct"/>
          </w:tcPr>
          <w:p w:rsidR="00DE194E" w:rsidRPr="000A674F" w:rsidRDefault="00DE194E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B78DA" w:rsidRPr="000A674F" w:rsidTr="00731297">
        <w:trPr>
          <w:trHeight w:val="602"/>
        </w:trPr>
        <w:tc>
          <w:tcPr>
            <w:tcW w:w="464" w:type="pct"/>
          </w:tcPr>
          <w:p w:rsidR="00FB78DA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6" w:type="pct"/>
          </w:tcPr>
          <w:p w:rsidR="00FB78DA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 с учителями по темам самообразования</w:t>
            </w:r>
          </w:p>
        </w:tc>
        <w:tc>
          <w:tcPr>
            <w:tcW w:w="1510" w:type="pct"/>
          </w:tcPr>
          <w:p w:rsidR="00FB78DA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EE0BE1" w:rsidRPr="000A674F" w:rsidTr="00731297">
        <w:trPr>
          <w:trHeight w:val="602"/>
        </w:trPr>
        <w:tc>
          <w:tcPr>
            <w:tcW w:w="464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физическая культура, математики, русского языка</w:t>
            </w:r>
          </w:p>
        </w:tc>
        <w:tc>
          <w:tcPr>
            <w:tcW w:w="1510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уроков. Собеседование с педагогами</w:t>
            </w:r>
          </w:p>
        </w:tc>
      </w:tr>
      <w:tr w:rsidR="00EE0BE1" w:rsidRPr="000A674F" w:rsidTr="00731297">
        <w:trPr>
          <w:trHeight w:val="602"/>
        </w:trPr>
        <w:tc>
          <w:tcPr>
            <w:tcW w:w="464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Собеседование с обучающимися и их родителями по 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вопросам учебно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-воспитательной деятельности</w:t>
            </w:r>
          </w:p>
        </w:tc>
        <w:tc>
          <w:tcPr>
            <w:tcW w:w="1510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BE1" w:rsidRPr="000A674F" w:rsidTr="00731297">
        <w:trPr>
          <w:trHeight w:val="602"/>
        </w:trPr>
        <w:tc>
          <w:tcPr>
            <w:tcW w:w="464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6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нормативными документами. Изучение новых инструкций, положений. Внесение изменени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(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дополнений) в документы</w:t>
            </w:r>
          </w:p>
        </w:tc>
        <w:tc>
          <w:tcPr>
            <w:tcW w:w="1510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BE1" w:rsidRPr="000A674F" w:rsidTr="00731297">
        <w:trPr>
          <w:trHeight w:val="602"/>
        </w:trPr>
        <w:tc>
          <w:tcPr>
            <w:tcW w:w="464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6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информационно-аналитических документов</w:t>
            </w:r>
          </w:p>
        </w:tc>
        <w:tc>
          <w:tcPr>
            <w:tcW w:w="1510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731297">
        <w:trPr>
          <w:trHeight w:val="380"/>
        </w:trPr>
        <w:tc>
          <w:tcPr>
            <w:tcW w:w="464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26" w:type="pct"/>
          </w:tcPr>
          <w:p w:rsidR="00EE0BE1" w:rsidRPr="000A674F" w:rsidRDefault="00EE0BE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журналов. Содержание образования</w:t>
            </w:r>
          </w:p>
        </w:tc>
        <w:tc>
          <w:tcPr>
            <w:tcW w:w="1510" w:type="pct"/>
          </w:tcPr>
          <w:p w:rsidR="00EE0BE1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381BB5" w:rsidRPr="000A674F" w:rsidTr="00054D61">
        <w:trPr>
          <w:trHeight w:val="235"/>
        </w:trPr>
        <w:tc>
          <w:tcPr>
            <w:tcW w:w="5000" w:type="pct"/>
            <w:gridSpan w:val="3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81BB5" w:rsidRPr="000A674F" w:rsidTr="00731297">
        <w:trPr>
          <w:trHeight w:val="602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381BB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81BB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 выполнения рабочей программы</w:t>
            </w:r>
          </w:p>
        </w:tc>
        <w:tc>
          <w:tcPr>
            <w:tcW w:w="1510" w:type="pct"/>
          </w:tcPr>
          <w:p w:rsidR="00381BB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381BB5" w:rsidRPr="000A674F" w:rsidTr="00731297">
        <w:trPr>
          <w:trHeight w:val="602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381BB5" w:rsidRPr="000A674F" w:rsidRDefault="0082520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Согласование </w:t>
            </w:r>
            <w:r w:rsidR="00381BB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 мониторинговых исследований в 4-х классах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с учителями</w:t>
            </w:r>
          </w:p>
        </w:tc>
      </w:tr>
      <w:tr w:rsidR="00381BB5" w:rsidRPr="000A674F" w:rsidTr="00731297">
        <w:trPr>
          <w:trHeight w:val="602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="00D74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</w:t>
            </w:r>
            <w:r w:rsidR="00321B9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обследования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Оформление документов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BB5" w:rsidRPr="000A674F" w:rsidTr="00731297">
        <w:trPr>
          <w:trHeight w:val="602"/>
        </w:trPr>
        <w:tc>
          <w:tcPr>
            <w:tcW w:w="464" w:type="pct"/>
          </w:tcPr>
          <w:p w:rsidR="00381BB5" w:rsidRPr="000A674F" w:rsidRDefault="0073129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6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по отбору обучающихся в классы с углубленным изучением отдельных предметов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BB5" w:rsidRPr="000A674F" w:rsidTr="00054D61">
        <w:trPr>
          <w:trHeight w:val="189"/>
        </w:trPr>
        <w:tc>
          <w:tcPr>
            <w:tcW w:w="5000" w:type="pct"/>
            <w:gridSpan w:val="3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904639" w:rsidRPr="000A674F" w:rsidTr="00731297">
        <w:trPr>
          <w:trHeight w:val="301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6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сдача отчетной документации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731297">
        <w:trPr>
          <w:trHeight w:val="263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6" w:type="pct"/>
          </w:tcPr>
          <w:p w:rsidR="00381BB5" w:rsidRPr="000A674F" w:rsidRDefault="0082520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</w:t>
            </w:r>
            <w:r w:rsidR="00381BB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сдача журналов на хранение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BB5" w:rsidRPr="000A674F" w:rsidTr="00731297">
        <w:trPr>
          <w:trHeight w:val="275"/>
        </w:trPr>
        <w:tc>
          <w:tcPr>
            <w:tcW w:w="464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6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 новый учебный год</w:t>
            </w:r>
          </w:p>
        </w:tc>
        <w:tc>
          <w:tcPr>
            <w:tcW w:w="1510" w:type="pct"/>
          </w:tcPr>
          <w:p w:rsidR="00381BB5" w:rsidRPr="000A674F" w:rsidRDefault="00381BB5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228C" w:rsidRDefault="00B7228C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878" w:rsidRDefault="00454878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878" w:rsidRDefault="00454878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878" w:rsidRDefault="00454878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4878" w:rsidRPr="000A674F" w:rsidRDefault="00454878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2CB6" w:rsidRDefault="00244C59" w:rsidP="00692863">
      <w:pPr>
        <w:pStyle w:val="aa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69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9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0F60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работы </w:t>
      </w:r>
      <w:r w:rsidR="0069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школы по информатизации</w:t>
      </w:r>
    </w:p>
    <w:p w:rsidR="00692863" w:rsidRPr="000A674F" w:rsidRDefault="00692863" w:rsidP="00692863">
      <w:pPr>
        <w:pStyle w:val="aa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1559"/>
        <w:gridCol w:w="2835"/>
      </w:tblGrid>
      <w:tr w:rsidR="00AC359D" w:rsidRPr="000A674F" w:rsidTr="00AC359D">
        <w:trPr>
          <w:trHeight w:val="247"/>
        </w:trPr>
        <w:tc>
          <w:tcPr>
            <w:tcW w:w="506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документов и материалов по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сайте образовательной организации </w:t>
            </w:r>
          </w:p>
        </w:tc>
        <w:tc>
          <w:tcPr>
            <w:tcW w:w="1559" w:type="dxa"/>
          </w:tcPr>
          <w:p w:rsidR="00AC359D" w:rsidRPr="000A674F" w:rsidRDefault="00AC359D" w:rsidP="0032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– 31.08.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Документы на сайте образовательной организации </w:t>
            </w:r>
          </w:p>
        </w:tc>
      </w:tr>
      <w:tr w:rsidR="00AC359D" w:rsidRPr="000A674F" w:rsidTr="00AC359D">
        <w:trPr>
          <w:trHeight w:val="247"/>
        </w:trPr>
        <w:tc>
          <w:tcPr>
            <w:tcW w:w="506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анализа уровня ИКТ компетентности сотрудников для работы с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C359D" w:rsidRPr="000A674F" w:rsidRDefault="00AC359D" w:rsidP="0032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– 21.09.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ИКТ компетентности сотрудников </w:t>
            </w:r>
          </w:p>
        </w:tc>
      </w:tr>
      <w:tr w:rsidR="00AC359D" w:rsidRPr="000A674F" w:rsidTr="00AC359D">
        <w:trPr>
          <w:trHeight w:val="385"/>
        </w:trPr>
        <w:tc>
          <w:tcPr>
            <w:tcW w:w="506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аналитической записки по результатам проведения анализа уровня ИКТ компетентности сотрудников для работы с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C359D" w:rsidRPr="000A674F" w:rsidRDefault="00AC359D" w:rsidP="0032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– 28.09.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Аналитическая записка (с предложениями, рекомендациями) </w:t>
            </w:r>
          </w:p>
        </w:tc>
      </w:tr>
      <w:tr w:rsidR="00AC359D" w:rsidRPr="000A674F" w:rsidTr="00AC359D">
        <w:trPr>
          <w:trHeight w:val="385"/>
        </w:trPr>
        <w:tc>
          <w:tcPr>
            <w:tcW w:w="506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родителей (законных представителей) обучающихся с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его функционалом, возможностями и сервисами </w:t>
            </w:r>
          </w:p>
        </w:tc>
        <w:tc>
          <w:tcPr>
            <w:tcW w:w="1559" w:type="dxa"/>
          </w:tcPr>
          <w:p w:rsidR="00AC359D" w:rsidRPr="000A674F" w:rsidRDefault="00AC359D" w:rsidP="0032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– 14.09.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презентаций и прочего материала на сайте образовательной организации </w:t>
            </w:r>
          </w:p>
        </w:tc>
      </w:tr>
      <w:tr w:rsidR="00AC359D" w:rsidRPr="000A674F" w:rsidTr="00AC359D">
        <w:trPr>
          <w:trHeight w:val="383"/>
        </w:trPr>
        <w:tc>
          <w:tcPr>
            <w:tcW w:w="506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методических материалов по реализации настоящей программы внедрения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Дневник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C359D" w:rsidRPr="000A674F" w:rsidRDefault="00AC359D" w:rsidP="00326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– 09.11.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26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Памятки, методические рекомендации, технологические карты и т.д. </w:t>
            </w:r>
          </w:p>
        </w:tc>
      </w:tr>
      <w:tr w:rsidR="00AC359D" w:rsidRPr="000A674F" w:rsidTr="00AC359D">
        <w:trPr>
          <w:trHeight w:val="383"/>
        </w:trPr>
        <w:tc>
          <w:tcPr>
            <w:tcW w:w="5065" w:type="dxa"/>
          </w:tcPr>
          <w:p w:rsidR="00AC359D" w:rsidRPr="000A674F" w:rsidRDefault="00AC359D" w:rsidP="000A67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Организация работы по выверке и корректировке сведений в РИС.</w:t>
            </w:r>
          </w:p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Завершение формирование базы данных по выбору предметов</w:t>
            </w:r>
          </w:p>
        </w:tc>
        <w:tc>
          <w:tcPr>
            <w:tcW w:w="1559" w:type="dxa"/>
          </w:tcPr>
          <w:p w:rsidR="00AC359D" w:rsidRPr="000A674F" w:rsidRDefault="00AC359D" w:rsidP="0069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69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359D" w:rsidRPr="000A674F" w:rsidTr="00AC359D">
        <w:trPr>
          <w:trHeight w:val="383"/>
        </w:trPr>
        <w:tc>
          <w:tcPr>
            <w:tcW w:w="5065" w:type="dxa"/>
          </w:tcPr>
          <w:p w:rsidR="00AC359D" w:rsidRPr="000A674F" w:rsidRDefault="00AC359D" w:rsidP="000A67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контрольных мероприятий по плану ВШК</w:t>
            </w:r>
          </w:p>
        </w:tc>
        <w:tc>
          <w:tcPr>
            <w:tcW w:w="1559" w:type="dxa"/>
          </w:tcPr>
          <w:p w:rsidR="00AC359D" w:rsidRPr="000A674F" w:rsidRDefault="00AC359D" w:rsidP="0069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r w:rsidR="00692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</w:tcPr>
          <w:p w:rsidR="00AC359D" w:rsidRPr="000A674F" w:rsidRDefault="00AC359D" w:rsidP="000A67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Справка, собеседование с учителями</w:t>
            </w:r>
          </w:p>
        </w:tc>
      </w:tr>
    </w:tbl>
    <w:p w:rsidR="00322CB6" w:rsidRPr="000A674F" w:rsidRDefault="00322CB6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618D" w:rsidRPr="000A674F" w:rsidRDefault="0069286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23160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A3B42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3618D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</w:t>
      </w:r>
      <w:r w:rsidR="00B7228C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аботы педагога-психолога на </w:t>
      </w:r>
      <w:r w:rsidR="00A974E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D30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B7228C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974E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D30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3618D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2331"/>
        <w:gridCol w:w="5004"/>
        <w:gridCol w:w="1784"/>
      </w:tblGrid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деятельности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готовности к школьному обучению первоклассников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психологической адаптации первоклассников к школе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УУД учащихся 1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УУД учащихся 2-3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УУД учащихся 4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готовности учащихся 4-х классов к обучению в 5-м классе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готовности пятиклассников к обучению в средней школе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адаптации пятиклассников к средней школе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УУД учащихся 5-6 классов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Диагностика УУД учащихся 7-8 классов 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Диагностика психологической готовности выпускников к сдаче ЕГЭ и ГИА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12. Диагностика профессиональных предпочтений у выпускников 9,11 классов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Диагностика УУД учащихся 9 классов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 Индивидуальная диагностика учащихся по запросу родителей, классн</w:t>
            </w:r>
            <w:r w:rsidR="000E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руководителя, администрации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Январь-Февраль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- Апрель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Октябрь, Март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и коррекционная 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Адаптационные занятия с первоклассниками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Адаптационные занятия с пятиклассниками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Адаптационные занятия с десятиклассниками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Предпрофильная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учащихся 9-х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подготовка к ГИА учащихся 9-х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подготовка к ЕГЭ учащихся 11-х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Психологическое сопровождение выпускников претендующих на аттестат особого образца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Коррекционная работа по подготовке к 5 классу (по результатам диагностики на развитие основных функций)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Коррекционная работа с первоклассниками по результатам диагностики на развитие основных психических функций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Психолого-педагогическое сопровождение детей с ОВЗ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Адаптационные занятия с классами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разделенных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математическое и общеобразовательное направления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 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декабрь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904639" w:rsidRPr="000A674F" w:rsidTr="000E7AF1">
        <w:trPr>
          <w:trHeight w:val="14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педагогов, родителей и обучающихся по возникающим вопросам и проблемам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Консультационная работа по результатам диагностик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проведения диагностик</w:t>
            </w:r>
          </w:p>
        </w:tc>
      </w:tr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на родительских собраниях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на педсоветах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Экспертная 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Малые педсоветы по результатам изучения адаптации 1-х, 5-х, 10-х классов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уроков в 1 – 11-х классах для решения поставленных целей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</w:p>
        </w:tc>
      </w:tr>
      <w:tr w:rsidR="00904639" w:rsidRPr="000A674F" w:rsidTr="003D02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плана, циклограммы, графика работы психолога на год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психолого-педагогической литературы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журналами учета видов работ психолога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коррекционных программ и занятий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Обработка, анализ, обобщение результатов деятельности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психолога</w:t>
            </w:r>
          </w:p>
          <w:p w:rsidR="001B5B33" w:rsidRPr="000A674F" w:rsidRDefault="001B5B33" w:rsidP="000A674F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МО психологов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 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1B5B33" w:rsidRPr="000A674F" w:rsidRDefault="001B5B33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454C7B" w:rsidRPr="000A674F" w:rsidRDefault="00454C7B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618D" w:rsidRPr="000A674F" w:rsidRDefault="00692863" w:rsidP="000A674F">
      <w:pPr>
        <w:pStyle w:val="aa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B044B" w:rsidRPr="000A674F" w:rsidRDefault="00692863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9F5E8E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DB044B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Годовой план коррекционно-развивающей работы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8"/>
        <w:gridCol w:w="3164"/>
        <w:gridCol w:w="4286"/>
        <w:gridCol w:w="1663"/>
      </w:tblGrid>
      <w:tr w:rsidR="00DB044B" w:rsidRPr="000A674F" w:rsidTr="00FD0074">
        <w:trPr>
          <w:trHeight w:val="276"/>
        </w:trPr>
        <w:tc>
          <w:tcPr>
            <w:tcW w:w="239" w:type="pct"/>
            <w:vMerge w:val="restar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53" w:type="pct"/>
            <w:vMerge w:val="restar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39" w:type="pct"/>
            <w:vMerge w:val="restar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868" w:type="pct"/>
            <w:vMerge w:val="restar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DB044B" w:rsidRPr="000A674F" w:rsidTr="00FD0074">
        <w:trPr>
          <w:trHeight w:val="276"/>
        </w:trPr>
        <w:tc>
          <w:tcPr>
            <w:tcW w:w="239" w:type="pct"/>
            <w:vMerge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pct"/>
            <w:vMerge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9" w:type="pct"/>
            <w:vMerge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B67CD5">
        <w:tc>
          <w:tcPr>
            <w:tcW w:w="5000" w:type="pct"/>
            <w:gridSpan w:val="4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Подготовительный этап </w:t>
            </w:r>
            <w:r w:rsidRPr="000A6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(сентябрь-ноябрь)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диагностическая работа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часы для педагогов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педагогам по составлению индивидуальных образовательных маршрутов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карты развития учащихся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Тетрадь учёта и содержания индивидуальных встреч с родителями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внеурочный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занятости учащихся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работников по сопровождению детей с ОВЗ</w:t>
            </w:r>
          </w:p>
        </w:tc>
        <w:tc>
          <w:tcPr>
            <w:tcW w:w="868" w:type="pct"/>
            <w:vMerge w:val="restart"/>
            <w:textDirection w:val="tbRl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положения о работе психолога-педагога в школе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целей, задач, форм, методов работы, усиление блока «Психолого-педагогическое сопровождение детей с ОВЗ»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для педагогов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«Психофизиология детей с ЗПР»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ПМПК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актуального развития вновь прибывших детей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диагностика учащихся с ОВЗ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познавательной сферы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типа личности 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эмоционально-волевой сферы учащихся</w:t>
            </w:r>
          </w:p>
        </w:tc>
        <w:tc>
          <w:tcPr>
            <w:tcW w:w="868" w:type="pct"/>
            <w:vMerge w:val="restart"/>
            <w:textDirection w:val="tbRl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межличностных взаимоотношений со сверстниками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Проективная методика «Социометрия»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Лускановой</w:t>
            </w:r>
            <w:proofErr w:type="spellEnd"/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межличностной приемлемости 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уровня тревожности, агрессивности, мотивации учения учащихся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диагностики мотивации учения и эмоционального отношения к учению (Спилберг)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Социологическая анкета «Особенности учебной деятельности»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уровня тревожности (методика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Филлипса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Спилберга)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Опросник агрессивности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Басса-Дарки</w:t>
            </w:r>
            <w:proofErr w:type="spellEnd"/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позиции «Педагог-ученик»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Анкетирование, опрос, наблюдение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Социологическая анкета «Характер взаимоотношений с ученическим коллективом»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родителей детей с ОВЗ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 «Типы семейного воспитания»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Анкета «Характер взаимоотношений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родителей и детей»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Проективная диагностика «Рисунок семьи»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Проективная диагностика «Несуществующее животное»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B67CD5">
        <w:tc>
          <w:tcPr>
            <w:tcW w:w="5000" w:type="pct"/>
            <w:gridSpan w:val="4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Практический этап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(декабрь-март)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коррекционно-развивающая работа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консультативной помощи педагога, учащимся, родителям</w:t>
            </w:r>
          </w:p>
        </w:tc>
        <w:tc>
          <w:tcPr>
            <w:tcW w:w="868" w:type="pct"/>
            <w:vMerge w:val="restar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срока реализации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ПМПК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дальнейшего образовательного маршрута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семинары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эмоционально-волевой сферы детей с ЗПР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благоприятного психологического климата в классе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Дифференцированный подход к детям с ОВЗ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в кл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ассе. Пути решения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Стресс. Его психологические и физиологические проявления, способы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совладания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стрессом.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конструктивного взаимодействия педагога, родителя, ученика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т.д.</w:t>
            </w:r>
          </w:p>
        </w:tc>
        <w:tc>
          <w:tcPr>
            <w:tcW w:w="868" w:type="pct"/>
            <w:vMerge w:val="restart"/>
            <w:textDirection w:val="tbRl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Декабрь-март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актуального развития вновь прибывших учеников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Отслеживание динамики в развитии детей с ОВЗ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Психологический тренинг с родителями детей с ОВЗ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Любовь и уважение в семье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Детско-родительский тренинг «Мы вместе»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Психологические игры с детьми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Тренинги на сплочение классного коллектива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Тренинг «Если бы я был на месте моих родителей?»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Коррекционная работа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Психокоррекционные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 с детьми, зачисленными на коррекцию по результатам диагностики 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Родительские собрания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Нервно-психические заболевания как следствие физиологических нарушений организма ребёнка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для школьника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B67CD5">
        <w:tc>
          <w:tcPr>
            <w:tcW w:w="5000" w:type="pct"/>
            <w:gridSpan w:val="4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Заключительный этап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6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(апрель-май)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отслеживание динамики, аналитическая работа, прогнозирование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 диагностика учащихся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познавательной сферы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типа личности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эмоционально-волевой сферы</w:t>
            </w:r>
          </w:p>
        </w:tc>
        <w:tc>
          <w:tcPr>
            <w:tcW w:w="868" w:type="pct"/>
            <w:vMerge w:val="restart"/>
            <w:textDirection w:val="tbRl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родителей детей с ОВЗ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 «Типы семейного воспитания»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проективная диагностика «Рисунок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семьи»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уровня тревожности, агрессивности, мотивации учения учащихся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диагностики мотивации учения и эмоционального отношения к учению (Спилберг)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Социологическая анкета «Особенности учебной деятельности»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уровня тревожности (методика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Филлипса</w:t>
            </w:r>
            <w:proofErr w:type="spell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Спилберга)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Опросник агрессивности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Басса-Дарки</w:t>
            </w:r>
            <w:proofErr w:type="spellEnd"/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межличностных взаимоотношений со сверстниками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Проективная методика «Социометрия»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</w:t>
            </w:r>
            <w:proofErr w:type="spell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Лускановой</w:t>
            </w:r>
            <w:proofErr w:type="spellEnd"/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межличностной приемлемости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044B" w:rsidRPr="000A674F" w:rsidTr="00FD0074">
        <w:tc>
          <w:tcPr>
            <w:tcW w:w="239" w:type="pct"/>
            <w:vAlign w:val="center"/>
          </w:tcPr>
          <w:p w:rsidR="00DB044B" w:rsidRPr="00D308B7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0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3" w:type="pct"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2239" w:type="pct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диагностик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консультаций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разработки родительских собраний, лекториев</w:t>
            </w:r>
          </w:p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коррекционно-развивающих занятий</w:t>
            </w:r>
          </w:p>
        </w:tc>
        <w:tc>
          <w:tcPr>
            <w:tcW w:w="868" w:type="pct"/>
            <w:vMerge/>
            <w:vAlign w:val="center"/>
          </w:tcPr>
          <w:p w:rsidR="00DB044B" w:rsidRPr="000A674F" w:rsidRDefault="00DB044B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E7AF1" w:rsidRPr="000A674F" w:rsidRDefault="000E7AF1" w:rsidP="000A674F">
      <w:pPr>
        <w:pStyle w:val="aa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A52DA9" w:rsidRPr="000A674F" w:rsidRDefault="00BD5F25" w:rsidP="000A674F">
      <w:pPr>
        <w:pStyle w:val="aa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0A67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</w:t>
      </w:r>
      <w:r w:rsidR="0069286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</w:t>
      </w:r>
      <w:r w:rsidR="00FA3B42" w:rsidRPr="000A67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  <w:r w:rsidR="00FC70EB" w:rsidRPr="000A67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Антикоррупционная политика</w:t>
      </w:r>
      <w:r w:rsidR="000E7AF1" w:rsidRPr="000A674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ОУ</w:t>
      </w:r>
    </w:p>
    <w:p w:rsidR="000E7AF1" w:rsidRPr="000A674F" w:rsidRDefault="000E7AF1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4918"/>
        <w:gridCol w:w="2561"/>
      </w:tblGrid>
      <w:tr w:rsidR="00500553" w:rsidRPr="000A674F" w:rsidTr="00DB044B">
        <w:trPr>
          <w:trHeight w:val="1155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pct"/>
            <w:shd w:val="clear" w:color="000000" w:fill="FFFFFF"/>
            <w:vAlign w:val="bottom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500553" w:rsidRPr="000A674F" w:rsidTr="00DB044B">
        <w:trPr>
          <w:trHeight w:val="570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pct"/>
            <w:shd w:val="clear" w:color="000000" w:fill="FFFFFF"/>
            <w:noWrap/>
            <w:vAlign w:val="bottom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доступности и прозрачности деятельности школы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500553" w:rsidRPr="000A674F" w:rsidTr="00DB044B">
        <w:trPr>
          <w:trHeight w:val="585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pct"/>
            <w:shd w:val="clear" w:color="000000" w:fill="FFFFFF"/>
            <w:vAlign w:val="bottom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500553" w:rsidRPr="000A674F" w:rsidTr="00DB044B">
        <w:trPr>
          <w:trHeight w:val="585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9" w:type="pct"/>
            <w:shd w:val="clear" w:color="000000" w:fill="FFFFFF"/>
            <w:vAlign w:val="bottom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500553" w:rsidRPr="000A674F" w:rsidTr="00DB044B">
        <w:trPr>
          <w:trHeight w:val="855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69" w:type="pct"/>
            <w:shd w:val="clear" w:color="000000" w:fill="FFFFFF"/>
            <w:vAlign w:val="bottom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 правовой недели в школе с включением вопросов по противодействию коррупции.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gramStart"/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proofErr w:type="gramEnd"/>
          </w:p>
        </w:tc>
      </w:tr>
      <w:tr w:rsidR="00500553" w:rsidRPr="000A674F" w:rsidTr="00DB044B">
        <w:trPr>
          <w:trHeight w:val="570"/>
        </w:trPr>
        <w:tc>
          <w:tcPr>
            <w:tcW w:w="1093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69" w:type="pct"/>
            <w:shd w:val="clear" w:color="000000" w:fill="FFFFFF"/>
            <w:hideMark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 "Стоп, коррупция!"</w:t>
            </w:r>
          </w:p>
        </w:tc>
        <w:tc>
          <w:tcPr>
            <w:tcW w:w="1338" w:type="pct"/>
            <w:shd w:val="clear" w:color="000000" w:fill="FFFFFF"/>
          </w:tcPr>
          <w:p w:rsidR="00500553" w:rsidRPr="000A674F" w:rsidRDefault="00500553" w:rsidP="000A674F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52DA9" w:rsidRPr="000A674F" w:rsidRDefault="00A52DA9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AF1" w:rsidRPr="000A674F" w:rsidRDefault="00BD5F2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92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C70EB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287AF1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атериально- техническое и финансовое обеспечение</w:t>
      </w:r>
      <w:r w:rsidR="00B67CD5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образовательной деятельности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7"/>
        <w:gridCol w:w="5736"/>
        <w:gridCol w:w="1361"/>
        <w:gridCol w:w="1857"/>
      </w:tblGrid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</w:t>
            </w:r>
            <w:r w:rsidR="00454C7B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енный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зданий, оборудования:</w:t>
            </w:r>
          </w:p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</w:t>
            </w:r>
          </w:p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</w:t>
            </w:r>
            <w:r w:rsidR="00536CEC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Косметический ремонт классов к началу учебного года.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</w:t>
            </w: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</w:t>
            </w:r>
            <w:r w:rsidR="00B428B6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абинетами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надлежащего обеспечения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санитарн</w:t>
            </w:r>
            <w:proofErr w:type="gramStart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гигиенического, теплового, светового, противопожарного режима. Поддержание в рабочем состоянии водоснабжения, газоснабжения, канализации.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57" w:type="dxa"/>
          </w:tcPr>
          <w:p w:rsidR="00287AF1" w:rsidRPr="000A674F" w:rsidRDefault="000611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заместитель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директора по АХЧ 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договоров с организациями по доставке газа, воды, света, телефонной связи.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457" w:type="dxa"/>
          </w:tcPr>
          <w:p w:rsidR="00536CEC" w:rsidRPr="000A674F" w:rsidRDefault="00536CE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АХЧ</w:t>
            </w:r>
          </w:p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материальных ценностей.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C34F77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смотров сохранности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имущества, учебных кабинетов, рабочих мест.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территории школы.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287AF1" w:rsidRPr="000A674F" w:rsidRDefault="000611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охране труда и технике безопасности. 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457" w:type="dxa"/>
          </w:tcPr>
          <w:p w:rsidR="00287AF1" w:rsidRPr="000A674F" w:rsidRDefault="006F2F6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</w:t>
            </w:r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внебюджетных средств.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школы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Пополнение школьной библиотеки.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0A674F" w:rsidRDefault="00536CE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Заведующая </w:t>
            </w:r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аттестацию кабинетов повышенной опасности.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0A674F" w:rsidRDefault="00536CE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536CEC" w:rsidRPr="000A674F" w:rsidRDefault="00536CEC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7AF1" w:rsidRPr="000A674F" w:rsidRDefault="000611C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АХЧ</w:t>
            </w:r>
          </w:p>
        </w:tc>
      </w:tr>
      <w:tr w:rsidR="00287AF1" w:rsidRPr="000A674F" w:rsidTr="00536CEC">
        <w:trPr>
          <w:trHeight w:val="385"/>
        </w:trPr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0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учебников для новых предметов в новом учебном году.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</w:p>
        </w:tc>
      </w:tr>
      <w:tr w:rsidR="00287AF1" w:rsidRPr="000A674F" w:rsidTr="00B56813">
        <w:tc>
          <w:tcPr>
            <w:tcW w:w="633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0" w:type="dxa"/>
          </w:tcPr>
          <w:p w:rsidR="00287AF1" w:rsidRPr="000A674F" w:rsidRDefault="001B678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Пополнение кабинетов </w:t>
            </w:r>
            <w:r w:rsidR="00287AF1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необходимыми материалами  </w:t>
            </w:r>
          </w:p>
        </w:tc>
        <w:tc>
          <w:tcPr>
            <w:tcW w:w="1391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7" w:type="dxa"/>
          </w:tcPr>
          <w:p w:rsidR="00287AF1" w:rsidRPr="000A674F" w:rsidRDefault="00287AF1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</w:t>
            </w:r>
          </w:p>
        </w:tc>
      </w:tr>
    </w:tbl>
    <w:p w:rsidR="00BD5F25" w:rsidRPr="000A674F" w:rsidRDefault="00BD5F2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79EA" w:rsidRPr="000A674F" w:rsidRDefault="00BD5F25" w:rsidP="000A674F">
      <w:pPr>
        <w:pStyle w:val="a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967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42777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652DA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FE410C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лан работы </w:t>
      </w:r>
      <w:r w:rsidR="00C34F77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библиотеки на</w:t>
      </w:r>
      <w:r w:rsidR="00B67CD5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74E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061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CD5AEC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A974EF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0611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379EA" w:rsidRPr="000A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цели деятельности школьной библиотеки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помощь школе в </w:t>
      </w:r>
      <w:proofErr w:type="spellStart"/>
      <w:r w:rsidR="00C34F77"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="00896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бразовательном процессе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целенаправленного воздействия на содержание и характер чтения пользователей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интереса к книге, формирование читательских запросов, воспитание интереса к чтению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самостоятельному выбору необходимой литературы, содействовать развитию необходимых знаний и навыков пользования книгой, периодической литературой, осмысленному усвоению интересного и необходимого, помогать критически подходить </w:t>
      </w:r>
      <w:proofErr w:type="gramStart"/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прочитанному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духовному росту учащихся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популяризировать библиотечно-библиографические знания, используя формы бесед и библиотечных уроков. </w:t>
      </w:r>
    </w:p>
    <w:p w:rsidR="00B67CD5" w:rsidRPr="000A674F" w:rsidRDefault="00D379EA" w:rsidP="000A674F">
      <w:pPr>
        <w:pStyle w:val="aa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A674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задачи деятельности библиотеки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приоритетные направления работы с пользователями: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информационные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- образовательные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- культурно-массовые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все возможности для более полного обеспечения учебной литературой учащихся школы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работу библиотеки в помощь учебно-воспитательному процессу, используя эффективные формы работы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особо уделить внимание индивидуальной работе с пользователями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изучать интересы и запросы пользователей и по мере возможности их удовлетворять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вести пропаганду литературы через наглядные и массовые формы работы</w:t>
      </w:r>
    </w:p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методическую помощь преподавательскому составу</w:t>
      </w:r>
    </w:p>
    <w:p w:rsidR="006F2F6C" w:rsidRPr="000A674F" w:rsidRDefault="006F2F6C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"/>
        <w:gridCol w:w="4546"/>
        <w:gridCol w:w="1918"/>
        <w:gridCol w:w="2322"/>
      </w:tblGrid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п./п.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работы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79212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79212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79212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79212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состава фонда учебной литературы и анализ его использования (инвентаризация)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с перспективными библиографическими изданиями (прайс-листы, каталоги, перечни учебников и учебных пособий, рекомендованных Министерством образования и науки РФ);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подготовка перечня учебников, планируемых к использованию в новом учебном году;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предоставление перечня на рассмотрение экспертного совета;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формирование общешкольного заказа на учебники и учебные пособия с учетом замечаний экспертного совета и итогов инвентаризации;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защита заказа и утверждение плана комплектования на новый учебный год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Декабрь-январь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rPr>
          <w:trHeight w:val="703"/>
        </w:trPr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Комплектование фонда 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Списание ветхой и морально устаревшей литературы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и техническая обработка новых учебных изданий 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новых поступлений, пополнение и редактирование учетной картотеки «Учебники и учебные пособия»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новых изданий в фонде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открытого доступа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сохранности: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рейды по проверке учебников на классных часах;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проверка учебного фонда;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мелкий ремонт и переплет;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санитарный день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год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5000" w:type="pct"/>
            <w:gridSpan w:val="4"/>
            <w:shd w:val="clear" w:color="auto" w:fill="auto"/>
          </w:tcPr>
          <w:p w:rsidR="00B4402A" w:rsidRPr="000A674F" w:rsidRDefault="0089679E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="00B4402A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B4402A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читателями</w:t>
            </w:r>
          </w:p>
        </w:tc>
      </w:tr>
      <w:tr w:rsidR="00B4402A" w:rsidRPr="000A674F" w:rsidTr="00B4402A">
        <w:trPr>
          <w:trHeight w:val="1832"/>
        </w:trPr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Массовая работа: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выставка учебно-методических комплектов «Знакомьтесь: новый учебник!»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выставка учебных изданий к предметным неделям (неделя литературы, физики, математики и т.д.)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Выставки: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 вредных привычках»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«Учимся по новым стандартам»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Учителя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матери»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«Детские писатели – детям»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«Татьянин день»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«Защитники Отечества»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«Международный день – 8 марта»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«Книжника неделя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B04B68" w:rsidRDefault="00B04B68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Индивидуальная работа: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 при выдаче книг;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 о прочитанных книгах;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беседы о новых книгах, поступивших в библиотеку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мониторинг чтения, анкетирование, анализ чтения для изучения интересов читателей.</w:t>
            </w:r>
          </w:p>
          <w:p w:rsidR="00B4402A" w:rsidRPr="000A674F" w:rsidRDefault="00C34F77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="00B4402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Десять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любимых книг</w:t>
            </w:r>
            <w:r w:rsidR="00B4402A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рейтинг самых популярных изданий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rPr>
          <w:trHeight w:val="1906"/>
        </w:trPr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активом: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с учебным фондом (прием и выдача учебников);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работа с задолжниками (выход в классы с информацией);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август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родительской общественностью: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предоставление родителям информации о новых учебниках (составление библиографического списка учебников, необходимых школьникам к началу учебного года);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согласование и утверждение нормативных документов, локальных актов школы, регламентирующих деятельность библиотеки;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педагогическим коллективом: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информирование учителей о новой учебной и учебно-методической литературе на педагогических советах (информационный обзор);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подготовка совместно с педагогами психолого-педагогических семинаров по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вопросам личностно-ориентированной педагогики;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учебном году;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Зав. библиотекой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B4402A" w:rsidRPr="000A674F" w:rsidTr="00B4402A">
        <w:tc>
          <w:tcPr>
            <w:tcW w:w="5000" w:type="pct"/>
            <w:gridSpan w:val="4"/>
            <w:shd w:val="clear" w:color="auto" w:fill="auto"/>
          </w:tcPr>
          <w:p w:rsidR="00B4402A" w:rsidRPr="000A674F" w:rsidRDefault="0089679E" w:rsidP="000A674F">
            <w:pPr>
              <w:pStyle w:val="aa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="00B4402A" w:rsidRPr="000A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Профессиональное развитие работников библиотеки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Курсы, семинары, совещания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семинарах с привлечением авторов уникальных педагогических технологий, представителей издательств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Принять участие в городских совещаниях, проводимых управлением образования: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 формирования заказа на учебники и учебные пособия»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«Федера</w:t>
            </w:r>
            <w:r w:rsidR="00B67C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льный перечень учебников на 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792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74EF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921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год»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«Итоги, опыт и перспективы работы школьной библиотеки»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402A" w:rsidRPr="000A674F" w:rsidTr="00B4402A">
        <w:tc>
          <w:tcPr>
            <w:tcW w:w="410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5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рамках методического объединения. Участие в семинарах методического объединения со следующими сообщениями по темам: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«Школьная библиотека: современные реалии» (обзор новых публикаций в специальной периодической печати);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«Ведение учетной документации школьной библиотеки» (обмен опытом);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электронного каталога» (обмен опытом)</w:t>
            </w:r>
          </w:p>
        </w:tc>
        <w:tc>
          <w:tcPr>
            <w:tcW w:w="1002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213" w:type="pct"/>
            <w:shd w:val="clear" w:color="auto" w:fill="auto"/>
          </w:tcPr>
          <w:p w:rsidR="00B4402A" w:rsidRPr="000A674F" w:rsidRDefault="00B4402A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</w:tbl>
    <w:p w:rsidR="00D379EA" w:rsidRPr="000A674F" w:rsidRDefault="00D379E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1974"/>
        <w:gridCol w:w="4270"/>
      </w:tblGrid>
      <w:tr w:rsidR="00904639" w:rsidRPr="000A674F" w:rsidTr="00E14C6D">
        <w:tc>
          <w:tcPr>
            <w:tcW w:w="3111" w:type="dxa"/>
          </w:tcPr>
          <w:p w:rsidR="00B9539D" w:rsidRPr="000A674F" w:rsidRDefault="00B9539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B9539D" w:rsidRPr="000A674F" w:rsidRDefault="00B9539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0" w:type="dxa"/>
          </w:tcPr>
          <w:p w:rsidR="00B9539D" w:rsidRPr="000A674F" w:rsidRDefault="00B9539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Принято   Педагогическим советом </w:t>
            </w:r>
          </w:p>
          <w:p w:rsidR="00B9539D" w:rsidRPr="000A674F" w:rsidRDefault="00B9539D" w:rsidP="000A674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от </w:t>
            </w:r>
            <w:r w:rsidR="00B04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6A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896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A31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.2021 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B67CD5"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96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A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9539D" w:rsidRPr="000A674F" w:rsidRDefault="00B9539D" w:rsidP="00792128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539D" w:rsidRPr="000A674F" w:rsidRDefault="00B9539D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BCF" w:rsidRPr="000A674F" w:rsidRDefault="00B4402A" w:rsidP="000A674F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B9539D" w:rsidRPr="000A674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6173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</w:p>
    <w:sectPr w:rsidR="00072BCF" w:rsidRPr="000A674F" w:rsidSect="00544661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23" w:rsidRDefault="00B52F23" w:rsidP="00707A4E">
      <w:pPr>
        <w:spacing w:after="0" w:line="240" w:lineRule="auto"/>
      </w:pPr>
      <w:r>
        <w:separator/>
      </w:r>
    </w:p>
  </w:endnote>
  <w:endnote w:type="continuationSeparator" w:id="0">
    <w:p w:rsidR="00B52F23" w:rsidRDefault="00B52F23" w:rsidP="0070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037935"/>
      <w:docPartObj>
        <w:docPartGallery w:val="Page Numbers (Bottom of Page)"/>
        <w:docPartUnique/>
      </w:docPartObj>
    </w:sdtPr>
    <w:sdtEndPr/>
    <w:sdtContent>
      <w:p w:rsidR="00C61D2D" w:rsidRDefault="00C61D2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D74">
          <w:rPr>
            <w:noProof/>
          </w:rPr>
          <w:t>57</w:t>
        </w:r>
        <w:r>
          <w:fldChar w:fldCharType="end"/>
        </w:r>
      </w:p>
    </w:sdtContent>
  </w:sdt>
  <w:p w:rsidR="00C61D2D" w:rsidRDefault="00C61D2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23" w:rsidRDefault="00B52F23" w:rsidP="00707A4E">
      <w:pPr>
        <w:spacing w:after="0" w:line="240" w:lineRule="auto"/>
      </w:pPr>
      <w:r>
        <w:separator/>
      </w:r>
    </w:p>
  </w:footnote>
  <w:footnote w:type="continuationSeparator" w:id="0">
    <w:p w:rsidR="00B52F23" w:rsidRDefault="00B52F23" w:rsidP="0070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9CBAF2D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</w:lvl>
  </w:abstractNum>
  <w:abstractNum w:abstractNumId="9">
    <w:nsid w:val="0000000A"/>
    <w:multiLevelType w:val="multilevel"/>
    <w:tmpl w:val="0000000A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000000B"/>
    <w:multiLevelType w:val="multilevel"/>
    <w:tmpl w:val="0000000B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2">
    <w:nsid w:val="011F3AFC"/>
    <w:multiLevelType w:val="hybridMultilevel"/>
    <w:tmpl w:val="C4AE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E5736B"/>
    <w:multiLevelType w:val="hybridMultilevel"/>
    <w:tmpl w:val="B3E2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5A4F7C"/>
    <w:multiLevelType w:val="multilevel"/>
    <w:tmpl w:val="422C2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737E7C"/>
    <w:multiLevelType w:val="hybridMultilevel"/>
    <w:tmpl w:val="6F4673B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05531"/>
    <w:multiLevelType w:val="multilevel"/>
    <w:tmpl w:val="FC9A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F12989"/>
    <w:multiLevelType w:val="multilevel"/>
    <w:tmpl w:val="447004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AE3DCB"/>
    <w:multiLevelType w:val="hybridMultilevel"/>
    <w:tmpl w:val="A7EA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53B16"/>
    <w:multiLevelType w:val="hybridMultilevel"/>
    <w:tmpl w:val="46D0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7534C3"/>
    <w:multiLevelType w:val="hybridMultilevel"/>
    <w:tmpl w:val="156E5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191A3875"/>
    <w:multiLevelType w:val="hybridMultilevel"/>
    <w:tmpl w:val="F3D2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7D15CA"/>
    <w:multiLevelType w:val="hybridMultilevel"/>
    <w:tmpl w:val="B65A4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CA4A51"/>
    <w:multiLevelType w:val="multilevel"/>
    <w:tmpl w:val="891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1B7EB4"/>
    <w:multiLevelType w:val="hybridMultilevel"/>
    <w:tmpl w:val="DAAA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6C422E"/>
    <w:multiLevelType w:val="hybridMultilevel"/>
    <w:tmpl w:val="888C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E7428B"/>
    <w:multiLevelType w:val="hybridMultilevel"/>
    <w:tmpl w:val="DA34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207EF5"/>
    <w:multiLevelType w:val="multilevel"/>
    <w:tmpl w:val="1ECAB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6210193"/>
    <w:multiLevelType w:val="multilevel"/>
    <w:tmpl w:val="410A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8A43B0"/>
    <w:multiLevelType w:val="hybridMultilevel"/>
    <w:tmpl w:val="00EC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BD4A96"/>
    <w:multiLevelType w:val="hybridMultilevel"/>
    <w:tmpl w:val="4992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64530A"/>
    <w:multiLevelType w:val="multilevel"/>
    <w:tmpl w:val="F024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4130BE"/>
    <w:multiLevelType w:val="hybridMultilevel"/>
    <w:tmpl w:val="00EC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741B7A"/>
    <w:multiLevelType w:val="hybridMultilevel"/>
    <w:tmpl w:val="45ECFEB8"/>
    <w:lvl w:ilvl="0" w:tplc="4C0A6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2D30B7E"/>
    <w:multiLevelType w:val="hybridMultilevel"/>
    <w:tmpl w:val="1DE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54556B9"/>
    <w:multiLevelType w:val="hybridMultilevel"/>
    <w:tmpl w:val="0048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CA2BEC"/>
    <w:multiLevelType w:val="hybridMultilevel"/>
    <w:tmpl w:val="F5D8FEFC"/>
    <w:lvl w:ilvl="0" w:tplc="4C0A6D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7D1492"/>
    <w:multiLevelType w:val="multilevel"/>
    <w:tmpl w:val="A62C66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8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</w:abstractNum>
  <w:abstractNum w:abstractNumId="39">
    <w:nsid w:val="48360F50"/>
    <w:multiLevelType w:val="hybridMultilevel"/>
    <w:tmpl w:val="343C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D00B24"/>
    <w:multiLevelType w:val="hybridMultilevel"/>
    <w:tmpl w:val="5EA6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8EF4079"/>
    <w:multiLevelType w:val="multilevel"/>
    <w:tmpl w:val="8C147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C367B93"/>
    <w:multiLevelType w:val="hybridMultilevel"/>
    <w:tmpl w:val="562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6E4863"/>
    <w:multiLevelType w:val="hybridMultilevel"/>
    <w:tmpl w:val="73005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4454B8"/>
    <w:multiLevelType w:val="hybridMultilevel"/>
    <w:tmpl w:val="214A7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371DE1"/>
    <w:multiLevelType w:val="hybridMultilevel"/>
    <w:tmpl w:val="5644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B846F3"/>
    <w:multiLevelType w:val="hybridMultilevel"/>
    <w:tmpl w:val="A994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FB79D6"/>
    <w:multiLevelType w:val="hybridMultilevel"/>
    <w:tmpl w:val="CC14A92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8">
    <w:nsid w:val="66AF184B"/>
    <w:multiLevelType w:val="hybridMultilevel"/>
    <w:tmpl w:val="FAC88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970A04"/>
    <w:multiLevelType w:val="hybridMultilevel"/>
    <w:tmpl w:val="2EEC7EB2"/>
    <w:lvl w:ilvl="0" w:tplc="EBACB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FF59DF"/>
    <w:multiLevelType w:val="hybridMultilevel"/>
    <w:tmpl w:val="2A38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952708"/>
    <w:multiLevelType w:val="hybridMultilevel"/>
    <w:tmpl w:val="6426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594E29"/>
    <w:multiLevelType w:val="hybridMultilevel"/>
    <w:tmpl w:val="CF1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C261BC3"/>
    <w:multiLevelType w:val="multilevel"/>
    <w:tmpl w:val="F7B0A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7"/>
  </w:num>
  <w:num w:numId="9">
    <w:abstractNumId w:val="26"/>
  </w:num>
  <w:num w:numId="10">
    <w:abstractNumId w:val="35"/>
  </w:num>
  <w:num w:numId="11">
    <w:abstractNumId w:val="39"/>
  </w:num>
  <w:num w:numId="12">
    <w:abstractNumId w:val="22"/>
  </w:num>
  <w:num w:numId="13">
    <w:abstractNumId w:val="45"/>
  </w:num>
  <w:num w:numId="14">
    <w:abstractNumId w:val="25"/>
  </w:num>
  <w:num w:numId="15">
    <w:abstractNumId w:val="31"/>
  </w:num>
  <w:num w:numId="16">
    <w:abstractNumId w:val="36"/>
  </w:num>
  <w:num w:numId="17">
    <w:abstractNumId w:val="52"/>
  </w:num>
  <w:num w:numId="18">
    <w:abstractNumId w:val="47"/>
  </w:num>
  <w:num w:numId="19">
    <w:abstractNumId w:val="44"/>
  </w:num>
  <w:num w:numId="20">
    <w:abstractNumId w:val="37"/>
  </w:num>
  <w:num w:numId="21">
    <w:abstractNumId w:val="34"/>
  </w:num>
  <w:num w:numId="22">
    <w:abstractNumId w:val="40"/>
  </w:num>
  <w:num w:numId="23">
    <w:abstractNumId w:val="19"/>
  </w:num>
  <w:num w:numId="24">
    <w:abstractNumId w:val="28"/>
  </w:num>
  <w:num w:numId="25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</w:num>
  <w:num w:numId="28">
    <w:abstractNumId w:val="20"/>
  </w:num>
  <w:num w:numId="29">
    <w:abstractNumId w:val="12"/>
  </w:num>
  <w:num w:numId="30">
    <w:abstractNumId w:val="54"/>
  </w:num>
  <w:num w:numId="31">
    <w:abstractNumId w:val="38"/>
  </w:num>
  <w:num w:numId="32">
    <w:abstractNumId w:val="14"/>
  </w:num>
  <w:num w:numId="33">
    <w:abstractNumId w:val="15"/>
  </w:num>
  <w:num w:numId="34">
    <w:abstractNumId w:val="16"/>
  </w:num>
  <w:num w:numId="35">
    <w:abstractNumId w:val="29"/>
  </w:num>
  <w:num w:numId="36">
    <w:abstractNumId w:val="24"/>
  </w:num>
  <w:num w:numId="37">
    <w:abstractNumId w:val="32"/>
  </w:num>
  <w:num w:numId="38">
    <w:abstractNumId w:val="17"/>
  </w:num>
  <w:num w:numId="39">
    <w:abstractNumId w:val="42"/>
  </w:num>
  <w:num w:numId="40">
    <w:abstractNumId w:val="41"/>
  </w:num>
  <w:num w:numId="41">
    <w:abstractNumId w:val="30"/>
  </w:num>
  <w:num w:numId="42">
    <w:abstractNumId w:val="33"/>
  </w:num>
  <w:num w:numId="43">
    <w:abstractNumId w:val="4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CF"/>
    <w:rsid w:val="000022E8"/>
    <w:rsid w:val="00004790"/>
    <w:rsid w:val="00004916"/>
    <w:rsid w:val="00006661"/>
    <w:rsid w:val="00006D05"/>
    <w:rsid w:val="00010223"/>
    <w:rsid w:val="00010D89"/>
    <w:rsid w:val="00020D1B"/>
    <w:rsid w:val="00023F44"/>
    <w:rsid w:val="00030239"/>
    <w:rsid w:val="00031532"/>
    <w:rsid w:val="0003618D"/>
    <w:rsid w:val="00036803"/>
    <w:rsid w:val="00045004"/>
    <w:rsid w:val="0004615C"/>
    <w:rsid w:val="00046C0C"/>
    <w:rsid w:val="000531D3"/>
    <w:rsid w:val="00053A6C"/>
    <w:rsid w:val="00054BE8"/>
    <w:rsid w:val="00054D61"/>
    <w:rsid w:val="00057107"/>
    <w:rsid w:val="000611C7"/>
    <w:rsid w:val="00066167"/>
    <w:rsid w:val="000678EC"/>
    <w:rsid w:val="00070793"/>
    <w:rsid w:val="000709BD"/>
    <w:rsid w:val="00072BCF"/>
    <w:rsid w:val="00075A8C"/>
    <w:rsid w:val="0007605A"/>
    <w:rsid w:val="000806DC"/>
    <w:rsid w:val="00086007"/>
    <w:rsid w:val="00090290"/>
    <w:rsid w:val="000915F9"/>
    <w:rsid w:val="00091632"/>
    <w:rsid w:val="00092ED4"/>
    <w:rsid w:val="0009301D"/>
    <w:rsid w:val="0009436D"/>
    <w:rsid w:val="0009606C"/>
    <w:rsid w:val="000A674F"/>
    <w:rsid w:val="000B1223"/>
    <w:rsid w:val="000B402E"/>
    <w:rsid w:val="000B5363"/>
    <w:rsid w:val="000C0AB7"/>
    <w:rsid w:val="000C0F3D"/>
    <w:rsid w:val="000C2C26"/>
    <w:rsid w:val="000C4B86"/>
    <w:rsid w:val="000C70E9"/>
    <w:rsid w:val="000D1F3C"/>
    <w:rsid w:val="000D36F7"/>
    <w:rsid w:val="000D3D7B"/>
    <w:rsid w:val="000E25B8"/>
    <w:rsid w:val="000E7AF1"/>
    <w:rsid w:val="000F007C"/>
    <w:rsid w:val="000F16D4"/>
    <w:rsid w:val="000F2F68"/>
    <w:rsid w:val="00104BDE"/>
    <w:rsid w:val="00106A08"/>
    <w:rsid w:val="0011043A"/>
    <w:rsid w:val="001134C5"/>
    <w:rsid w:val="0011636F"/>
    <w:rsid w:val="0012213F"/>
    <w:rsid w:val="00124D99"/>
    <w:rsid w:val="0012795A"/>
    <w:rsid w:val="00127F59"/>
    <w:rsid w:val="00131BC0"/>
    <w:rsid w:val="00134701"/>
    <w:rsid w:val="00137C66"/>
    <w:rsid w:val="0014001E"/>
    <w:rsid w:val="00147BEE"/>
    <w:rsid w:val="00151488"/>
    <w:rsid w:val="00160101"/>
    <w:rsid w:val="00160B68"/>
    <w:rsid w:val="00161E03"/>
    <w:rsid w:val="0016237F"/>
    <w:rsid w:val="001642CC"/>
    <w:rsid w:val="00167F06"/>
    <w:rsid w:val="00177313"/>
    <w:rsid w:val="00177BF9"/>
    <w:rsid w:val="001814CA"/>
    <w:rsid w:val="001840C0"/>
    <w:rsid w:val="00187413"/>
    <w:rsid w:val="00191B98"/>
    <w:rsid w:val="00191F8F"/>
    <w:rsid w:val="00193F26"/>
    <w:rsid w:val="00194310"/>
    <w:rsid w:val="00195F5C"/>
    <w:rsid w:val="001963EC"/>
    <w:rsid w:val="0019758C"/>
    <w:rsid w:val="001978FC"/>
    <w:rsid w:val="001A01A3"/>
    <w:rsid w:val="001A2020"/>
    <w:rsid w:val="001A2067"/>
    <w:rsid w:val="001B18F0"/>
    <w:rsid w:val="001B57D3"/>
    <w:rsid w:val="001B5B33"/>
    <w:rsid w:val="001B678A"/>
    <w:rsid w:val="001B6DAF"/>
    <w:rsid w:val="001C0E7F"/>
    <w:rsid w:val="001C4404"/>
    <w:rsid w:val="001C64D6"/>
    <w:rsid w:val="001C67EB"/>
    <w:rsid w:val="001C79EB"/>
    <w:rsid w:val="001D22A4"/>
    <w:rsid w:val="001D2D82"/>
    <w:rsid w:val="001E2048"/>
    <w:rsid w:val="001E5A88"/>
    <w:rsid w:val="001F5B55"/>
    <w:rsid w:val="00200DBB"/>
    <w:rsid w:val="002025C6"/>
    <w:rsid w:val="00217E6E"/>
    <w:rsid w:val="00222A7D"/>
    <w:rsid w:val="002231D5"/>
    <w:rsid w:val="00225806"/>
    <w:rsid w:val="00225BA6"/>
    <w:rsid w:val="00225F71"/>
    <w:rsid w:val="00231276"/>
    <w:rsid w:val="002355FB"/>
    <w:rsid w:val="00235E42"/>
    <w:rsid w:val="002365A1"/>
    <w:rsid w:val="00237CBA"/>
    <w:rsid w:val="00237E37"/>
    <w:rsid w:val="00241DC3"/>
    <w:rsid w:val="00243087"/>
    <w:rsid w:val="002449C8"/>
    <w:rsid w:val="00244C59"/>
    <w:rsid w:val="00253202"/>
    <w:rsid w:val="0025448D"/>
    <w:rsid w:val="002548BB"/>
    <w:rsid w:val="0026304C"/>
    <w:rsid w:val="002665D3"/>
    <w:rsid w:val="0027100F"/>
    <w:rsid w:val="00271F8E"/>
    <w:rsid w:val="00272519"/>
    <w:rsid w:val="00274E3F"/>
    <w:rsid w:val="002775CB"/>
    <w:rsid w:val="00282673"/>
    <w:rsid w:val="00287AF1"/>
    <w:rsid w:val="00292541"/>
    <w:rsid w:val="002928F4"/>
    <w:rsid w:val="002A63C8"/>
    <w:rsid w:val="002B09F2"/>
    <w:rsid w:val="002B1C40"/>
    <w:rsid w:val="002B2D0C"/>
    <w:rsid w:val="002B3841"/>
    <w:rsid w:val="002B5AC4"/>
    <w:rsid w:val="002C03C9"/>
    <w:rsid w:val="002C4387"/>
    <w:rsid w:val="002C454D"/>
    <w:rsid w:val="002C489D"/>
    <w:rsid w:val="002C4A5D"/>
    <w:rsid w:val="002C6249"/>
    <w:rsid w:val="002C6F0E"/>
    <w:rsid w:val="002D192B"/>
    <w:rsid w:val="002D496F"/>
    <w:rsid w:val="002E264F"/>
    <w:rsid w:val="002E7587"/>
    <w:rsid w:val="002F3D3B"/>
    <w:rsid w:val="002F3E81"/>
    <w:rsid w:val="002F50DB"/>
    <w:rsid w:val="00304CBE"/>
    <w:rsid w:val="003052DA"/>
    <w:rsid w:val="003121D3"/>
    <w:rsid w:val="00312789"/>
    <w:rsid w:val="003202B2"/>
    <w:rsid w:val="00321670"/>
    <w:rsid w:val="00321B96"/>
    <w:rsid w:val="003221C5"/>
    <w:rsid w:val="00322CB6"/>
    <w:rsid w:val="00324611"/>
    <w:rsid w:val="00326D4F"/>
    <w:rsid w:val="00326E86"/>
    <w:rsid w:val="003270CA"/>
    <w:rsid w:val="00330319"/>
    <w:rsid w:val="00332637"/>
    <w:rsid w:val="003361E2"/>
    <w:rsid w:val="00337661"/>
    <w:rsid w:val="003424A1"/>
    <w:rsid w:val="00342C0C"/>
    <w:rsid w:val="00344622"/>
    <w:rsid w:val="00346619"/>
    <w:rsid w:val="00350B7D"/>
    <w:rsid w:val="00354AC8"/>
    <w:rsid w:val="003551C9"/>
    <w:rsid w:val="00356C80"/>
    <w:rsid w:val="003702DD"/>
    <w:rsid w:val="003709E7"/>
    <w:rsid w:val="00374A97"/>
    <w:rsid w:val="00375D75"/>
    <w:rsid w:val="00376E71"/>
    <w:rsid w:val="00381BB5"/>
    <w:rsid w:val="0038201A"/>
    <w:rsid w:val="00383AEB"/>
    <w:rsid w:val="003861A1"/>
    <w:rsid w:val="00394899"/>
    <w:rsid w:val="00395455"/>
    <w:rsid w:val="003970CC"/>
    <w:rsid w:val="003A1732"/>
    <w:rsid w:val="003A1DC2"/>
    <w:rsid w:val="003A3157"/>
    <w:rsid w:val="003A59D5"/>
    <w:rsid w:val="003A7AB9"/>
    <w:rsid w:val="003B1069"/>
    <w:rsid w:val="003B1324"/>
    <w:rsid w:val="003B6B4E"/>
    <w:rsid w:val="003C7E55"/>
    <w:rsid w:val="003D0242"/>
    <w:rsid w:val="003D1E31"/>
    <w:rsid w:val="003D3AA6"/>
    <w:rsid w:val="003E2BFC"/>
    <w:rsid w:val="003E2F76"/>
    <w:rsid w:val="003E3F35"/>
    <w:rsid w:val="003E5A76"/>
    <w:rsid w:val="003F19BC"/>
    <w:rsid w:val="003F1F93"/>
    <w:rsid w:val="003F5931"/>
    <w:rsid w:val="003F5CAF"/>
    <w:rsid w:val="004013F7"/>
    <w:rsid w:val="00401872"/>
    <w:rsid w:val="00402E71"/>
    <w:rsid w:val="0040434F"/>
    <w:rsid w:val="0040764D"/>
    <w:rsid w:val="00415586"/>
    <w:rsid w:val="00420A7C"/>
    <w:rsid w:val="00420E44"/>
    <w:rsid w:val="00424885"/>
    <w:rsid w:val="00436388"/>
    <w:rsid w:val="00441226"/>
    <w:rsid w:val="00443063"/>
    <w:rsid w:val="00443AFB"/>
    <w:rsid w:val="00446869"/>
    <w:rsid w:val="0045283D"/>
    <w:rsid w:val="00454878"/>
    <w:rsid w:val="00454C7B"/>
    <w:rsid w:val="00457C03"/>
    <w:rsid w:val="00465ED5"/>
    <w:rsid w:val="00467E29"/>
    <w:rsid w:val="00471662"/>
    <w:rsid w:val="00472725"/>
    <w:rsid w:val="00475CCE"/>
    <w:rsid w:val="00481A44"/>
    <w:rsid w:val="004840D5"/>
    <w:rsid w:val="00487049"/>
    <w:rsid w:val="00493F53"/>
    <w:rsid w:val="00496E1D"/>
    <w:rsid w:val="004A0905"/>
    <w:rsid w:val="004A48B1"/>
    <w:rsid w:val="004B22DB"/>
    <w:rsid w:val="004B3F17"/>
    <w:rsid w:val="004B5108"/>
    <w:rsid w:val="004C143D"/>
    <w:rsid w:val="004C1706"/>
    <w:rsid w:val="004C50B7"/>
    <w:rsid w:val="004D2141"/>
    <w:rsid w:val="004D59B9"/>
    <w:rsid w:val="004D74B8"/>
    <w:rsid w:val="004E4B8C"/>
    <w:rsid w:val="004E5D18"/>
    <w:rsid w:val="004E5DC1"/>
    <w:rsid w:val="00500553"/>
    <w:rsid w:val="0050131C"/>
    <w:rsid w:val="00502422"/>
    <w:rsid w:val="0050502F"/>
    <w:rsid w:val="005110DA"/>
    <w:rsid w:val="00511816"/>
    <w:rsid w:val="005134E5"/>
    <w:rsid w:val="00521463"/>
    <w:rsid w:val="005221C5"/>
    <w:rsid w:val="0052324E"/>
    <w:rsid w:val="00525AE9"/>
    <w:rsid w:val="00525BDF"/>
    <w:rsid w:val="0053509D"/>
    <w:rsid w:val="005354D1"/>
    <w:rsid w:val="00535865"/>
    <w:rsid w:val="00536CEC"/>
    <w:rsid w:val="005420E2"/>
    <w:rsid w:val="00542F75"/>
    <w:rsid w:val="00544661"/>
    <w:rsid w:val="005507BB"/>
    <w:rsid w:val="00560138"/>
    <w:rsid w:val="00561737"/>
    <w:rsid w:val="00561795"/>
    <w:rsid w:val="00565C57"/>
    <w:rsid w:val="005679E6"/>
    <w:rsid w:val="005741D0"/>
    <w:rsid w:val="005772A7"/>
    <w:rsid w:val="00580449"/>
    <w:rsid w:val="00581826"/>
    <w:rsid w:val="00583385"/>
    <w:rsid w:val="00586117"/>
    <w:rsid w:val="005944B3"/>
    <w:rsid w:val="00597EA7"/>
    <w:rsid w:val="005A0141"/>
    <w:rsid w:val="005A424B"/>
    <w:rsid w:val="005A5ADB"/>
    <w:rsid w:val="005B0855"/>
    <w:rsid w:val="005B53E8"/>
    <w:rsid w:val="005C083C"/>
    <w:rsid w:val="005C2842"/>
    <w:rsid w:val="005C2B6C"/>
    <w:rsid w:val="005C36FE"/>
    <w:rsid w:val="005C3CF9"/>
    <w:rsid w:val="005C4F8F"/>
    <w:rsid w:val="005C5169"/>
    <w:rsid w:val="005C79B4"/>
    <w:rsid w:val="005C7E50"/>
    <w:rsid w:val="005C7E81"/>
    <w:rsid w:val="005D1245"/>
    <w:rsid w:val="005D4F81"/>
    <w:rsid w:val="005D559D"/>
    <w:rsid w:val="005D61D4"/>
    <w:rsid w:val="005D6A31"/>
    <w:rsid w:val="005E63E0"/>
    <w:rsid w:val="005E7AC6"/>
    <w:rsid w:val="005F129F"/>
    <w:rsid w:val="005F2F36"/>
    <w:rsid w:val="005F456D"/>
    <w:rsid w:val="005F64B0"/>
    <w:rsid w:val="00600DA2"/>
    <w:rsid w:val="006014A2"/>
    <w:rsid w:val="00602478"/>
    <w:rsid w:val="00604375"/>
    <w:rsid w:val="00606348"/>
    <w:rsid w:val="00606CBF"/>
    <w:rsid w:val="00607C57"/>
    <w:rsid w:val="00611AF3"/>
    <w:rsid w:val="0061610F"/>
    <w:rsid w:val="00617514"/>
    <w:rsid w:val="00617DF0"/>
    <w:rsid w:val="00622A35"/>
    <w:rsid w:val="00626F88"/>
    <w:rsid w:val="00627756"/>
    <w:rsid w:val="00637152"/>
    <w:rsid w:val="00640A8A"/>
    <w:rsid w:val="00640B27"/>
    <w:rsid w:val="00642777"/>
    <w:rsid w:val="0064287A"/>
    <w:rsid w:val="006428DF"/>
    <w:rsid w:val="006509C2"/>
    <w:rsid w:val="006522AF"/>
    <w:rsid w:val="006555DF"/>
    <w:rsid w:val="006605ED"/>
    <w:rsid w:val="00663886"/>
    <w:rsid w:val="006672AD"/>
    <w:rsid w:val="00667B36"/>
    <w:rsid w:val="0067014A"/>
    <w:rsid w:val="00670933"/>
    <w:rsid w:val="0067378D"/>
    <w:rsid w:val="006742E1"/>
    <w:rsid w:val="00675884"/>
    <w:rsid w:val="00677EA1"/>
    <w:rsid w:val="006807B3"/>
    <w:rsid w:val="00680B20"/>
    <w:rsid w:val="0068158F"/>
    <w:rsid w:val="00682F20"/>
    <w:rsid w:val="006854F4"/>
    <w:rsid w:val="006856EA"/>
    <w:rsid w:val="0069066B"/>
    <w:rsid w:val="00692480"/>
    <w:rsid w:val="00692863"/>
    <w:rsid w:val="0069551D"/>
    <w:rsid w:val="00696D74"/>
    <w:rsid w:val="006A317E"/>
    <w:rsid w:val="006A6B24"/>
    <w:rsid w:val="006A7139"/>
    <w:rsid w:val="006B042C"/>
    <w:rsid w:val="006B1004"/>
    <w:rsid w:val="006B2FB6"/>
    <w:rsid w:val="006C0258"/>
    <w:rsid w:val="006C0487"/>
    <w:rsid w:val="006C111A"/>
    <w:rsid w:val="006C1B62"/>
    <w:rsid w:val="006C2F7C"/>
    <w:rsid w:val="006C30D0"/>
    <w:rsid w:val="006C4EBD"/>
    <w:rsid w:val="006C56AF"/>
    <w:rsid w:val="006C7E07"/>
    <w:rsid w:val="006D16E1"/>
    <w:rsid w:val="006D1BC6"/>
    <w:rsid w:val="006D61CB"/>
    <w:rsid w:val="006E72AA"/>
    <w:rsid w:val="006F11FF"/>
    <w:rsid w:val="006F2F6C"/>
    <w:rsid w:val="006F4399"/>
    <w:rsid w:val="007011B1"/>
    <w:rsid w:val="00701508"/>
    <w:rsid w:val="00701CCF"/>
    <w:rsid w:val="007025B1"/>
    <w:rsid w:val="00702FB0"/>
    <w:rsid w:val="007040C9"/>
    <w:rsid w:val="00705E1E"/>
    <w:rsid w:val="00707A4E"/>
    <w:rsid w:val="00711896"/>
    <w:rsid w:val="0071299A"/>
    <w:rsid w:val="007166A3"/>
    <w:rsid w:val="0071742D"/>
    <w:rsid w:val="00722123"/>
    <w:rsid w:val="00723160"/>
    <w:rsid w:val="0072359F"/>
    <w:rsid w:val="0072386F"/>
    <w:rsid w:val="00723E49"/>
    <w:rsid w:val="00731297"/>
    <w:rsid w:val="00732E3D"/>
    <w:rsid w:val="0073674F"/>
    <w:rsid w:val="00737770"/>
    <w:rsid w:val="00740A3B"/>
    <w:rsid w:val="00741592"/>
    <w:rsid w:val="00741A76"/>
    <w:rsid w:val="00742C11"/>
    <w:rsid w:val="00744FF9"/>
    <w:rsid w:val="00745DB7"/>
    <w:rsid w:val="007500A5"/>
    <w:rsid w:val="007545D7"/>
    <w:rsid w:val="0075510D"/>
    <w:rsid w:val="007563C7"/>
    <w:rsid w:val="00761E13"/>
    <w:rsid w:val="00762A27"/>
    <w:rsid w:val="00764A96"/>
    <w:rsid w:val="0077282C"/>
    <w:rsid w:val="00775A97"/>
    <w:rsid w:val="00775B70"/>
    <w:rsid w:val="00777E6B"/>
    <w:rsid w:val="00790862"/>
    <w:rsid w:val="00792128"/>
    <w:rsid w:val="007924F6"/>
    <w:rsid w:val="007A1736"/>
    <w:rsid w:val="007A23A6"/>
    <w:rsid w:val="007A4A6E"/>
    <w:rsid w:val="007A4F7E"/>
    <w:rsid w:val="007A6609"/>
    <w:rsid w:val="007A731D"/>
    <w:rsid w:val="007B132E"/>
    <w:rsid w:val="007B58FC"/>
    <w:rsid w:val="007C01D5"/>
    <w:rsid w:val="007C0237"/>
    <w:rsid w:val="007C120E"/>
    <w:rsid w:val="007C1276"/>
    <w:rsid w:val="007C3082"/>
    <w:rsid w:val="007C5EB8"/>
    <w:rsid w:val="007D1223"/>
    <w:rsid w:val="007D27A8"/>
    <w:rsid w:val="007D2D8C"/>
    <w:rsid w:val="007D59D9"/>
    <w:rsid w:val="007D6503"/>
    <w:rsid w:val="007D6781"/>
    <w:rsid w:val="007E0DF5"/>
    <w:rsid w:val="007E460A"/>
    <w:rsid w:val="007E57EB"/>
    <w:rsid w:val="007F0463"/>
    <w:rsid w:val="007F5EC2"/>
    <w:rsid w:val="008066B5"/>
    <w:rsid w:val="00806E79"/>
    <w:rsid w:val="00816D7B"/>
    <w:rsid w:val="00820ED0"/>
    <w:rsid w:val="008226C8"/>
    <w:rsid w:val="00823B0F"/>
    <w:rsid w:val="00825201"/>
    <w:rsid w:val="008329B9"/>
    <w:rsid w:val="00836F0F"/>
    <w:rsid w:val="0083753B"/>
    <w:rsid w:val="00837793"/>
    <w:rsid w:val="00837E6D"/>
    <w:rsid w:val="00840970"/>
    <w:rsid w:val="00841F2E"/>
    <w:rsid w:val="00843361"/>
    <w:rsid w:val="008506DB"/>
    <w:rsid w:val="008518A0"/>
    <w:rsid w:val="008531F7"/>
    <w:rsid w:val="00855ABF"/>
    <w:rsid w:val="00856CA7"/>
    <w:rsid w:val="00860781"/>
    <w:rsid w:val="00862FB7"/>
    <w:rsid w:val="00865AC2"/>
    <w:rsid w:val="00865DFF"/>
    <w:rsid w:val="00871732"/>
    <w:rsid w:val="00871892"/>
    <w:rsid w:val="00872023"/>
    <w:rsid w:val="00876F89"/>
    <w:rsid w:val="008778EA"/>
    <w:rsid w:val="00880C5C"/>
    <w:rsid w:val="008840BB"/>
    <w:rsid w:val="00892C0E"/>
    <w:rsid w:val="0089679E"/>
    <w:rsid w:val="008A10E6"/>
    <w:rsid w:val="008A3FC4"/>
    <w:rsid w:val="008B08B6"/>
    <w:rsid w:val="008B1294"/>
    <w:rsid w:val="008B464A"/>
    <w:rsid w:val="008B664F"/>
    <w:rsid w:val="008C01A3"/>
    <w:rsid w:val="008C0719"/>
    <w:rsid w:val="008C0DD3"/>
    <w:rsid w:val="008C0F60"/>
    <w:rsid w:val="008C3499"/>
    <w:rsid w:val="008C6C8D"/>
    <w:rsid w:val="008D0D7E"/>
    <w:rsid w:val="008D1080"/>
    <w:rsid w:val="008D21AA"/>
    <w:rsid w:val="008D2406"/>
    <w:rsid w:val="008D248B"/>
    <w:rsid w:val="008D7FB3"/>
    <w:rsid w:val="008E1630"/>
    <w:rsid w:val="008E1634"/>
    <w:rsid w:val="008E2950"/>
    <w:rsid w:val="008E302F"/>
    <w:rsid w:val="008E59F8"/>
    <w:rsid w:val="008F2E3E"/>
    <w:rsid w:val="008F3232"/>
    <w:rsid w:val="008F3675"/>
    <w:rsid w:val="008F6F59"/>
    <w:rsid w:val="008F793B"/>
    <w:rsid w:val="00904639"/>
    <w:rsid w:val="00911993"/>
    <w:rsid w:val="00914B80"/>
    <w:rsid w:val="009153E4"/>
    <w:rsid w:val="00915C4A"/>
    <w:rsid w:val="009176E3"/>
    <w:rsid w:val="00923891"/>
    <w:rsid w:val="00924650"/>
    <w:rsid w:val="009249EE"/>
    <w:rsid w:val="00927FD6"/>
    <w:rsid w:val="009308B1"/>
    <w:rsid w:val="00932B0A"/>
    <w:rsid w:val="00933B3C"/>
    <w:rsid w:val="00933E02"/>
    <w:rsid w:val="00934E02"/>
    <w:rsid w:val="00935C56"/>
    <w:rsid w:val="0094030C"/>
    <w:rsid w:val="00944ABE"/>
    <w:rsid w:val="00944D52"/>
    <w:rsid w:val="00945763"/>
    <w:rsid w:val="00951ED6"/>
    <w:rsid w:val="0095340E"/>
    <w:rsid w:val="009545F1"/>
    <w:rsid w:val="009639F1"/>
    <w:rsid w:val="0096602F"/>
    <w:rsid w:val="00974331"/>
    <w:rsid w:val="009747A2"/>
    <w:rsid w:val="00981866"/>
    <w:rsid w:val="00987872"/>
    <w:rsid w:val="009879D2"/>
    <w:rsid w:val="00992F21"/>
    <w:rsid w:val="00995B0D"/>
    <w:rsid w:val="00995E1A"/>
    <w:rsid w:val="00996956"/>
    <w:rsid w:val="009A06A5"/>
    <w:rsid w:val="009A2903"/>
    <w:rsid w:val="009B116D"/>
    <w:rsid w:val="009B1D30"/>
    <w:rsid w:val="009B2B93"/>
    <w:rsid w:val="009B357E"/>
    <w:rsid w:val="009B4C3A"/>
    <w:rsid w:val="009B7AA8"/>
    <w:rsid w:val="009B7EF1"/>
    <w:rsid w:val="009C0CD5"/>
    <w:rsid w:val="009C2384"/>
    <w:rsid w:val="009C4EA2"/>
    <w:rsid w:val="009C7874"/>
    <w:rsid w:val="009D0522"/>
    <w:rsid w:val="009D5422"/>
    <w:rsid w:val="009D5972"/>
    <w:rsid w:val="009D704E"/>
    <w:rsid w:val="009E2842"/>
    <w:rsid w:val="009E3A1E"/>
    <w:rsid w:val="009F0FA3"/>
    <w:rsid w:val="009F52AE"/>
    <w:rsid w:val="009F5E8E"/>
    <w:rsid w:val="00A02EDD"/>
    <w:rsid w:val="00A0488E"/>
    <w:rsid w:val="00A05159"/>
    <w:rsid w:val="00A065D9"/>
    <w:rsid w:val="00A13461"/>
    <w:rsid w:val="00A13B37"/>
    <w:rsid w:val="00A14F9D"/>
    <w:rsid w:val="00A177D6"/>
    <w:rsid w:val="00A20E87"/>
    <w:rsid w:val="00A21A23"/>
    <w:rsid w:val="00A24A5F"/>
    <w:rsid w:val="00A25B58"/>
    <w:rsid w:val="00A265E0"/>
    <w:rsid w:val="00A35BAC"/>
    <w:rsid w:val="00A37FEB"/>
    <w:rsid w:val="00A41809"/>
    <w:rsid w:val="00A42864"/>
    <w:rsid w:val="00A42F15"/>
    <w:rsid w:val="00A50B53"/>
    <w:rsid w:val="00A50FED"/>
    <w:rsid w:val="00A52A2F"/>
    <w:rsid w:val="00A52DA9"/>
    <w:rsid w:val="00A538A5"/>
    <w:rsid w:val="00A606AE"/>
    <w:rsid w:val="00A6499A"/>
    <w:rsid w:val="00A712D0"/>
    <w:rsid w:val="00A736D9"/>
    <w:rsid w:val="00A7686C"/>
    <w:rsid w:val="00A7791C"/>
    <w:rsid w:val="00A80D06"/>
    <w:rsid w:val="00A81D3A"/>
    <w:rsid w:val="00A8285E"/>
    <w:rsid w:val="00A835DA"/>
    <w:rsid w:val="00A84E02"/>
    <w:rsid w:val="00A863AE"/>
    <w:rsid w:val="00A900FE"/>
    <w:rsid w:val="00A92AEA"/>
    <w:rsid w:val="00A95BBD"/>
    <w:rsid w:val="00A96E7F"/>
    <w:rsid w:val="00A97401"/>
    <w:rsid w:val="00A974EF"/>
    <w:rsid w:val="00A97652"/>
    <w:rsid w:val="00A97757"/>
    <w:rsid w:val="00AA1BDB"/>
    <w:rsid w:val="00AA27FF"/>
    <w:rsid w:val="00AA6646"/>
    <w:rsid w:val="00AB13ED"/>
    <w:rsid w:val="00AB2EBD"/>
    <w:rsid w:val="00AB527C"/>
    <w:rsid w:val="00AB78A3"/>
    <w:rsid w:val="00AC2133"/>
    <w:rsid w:val="00AC2DDC"/>
    <w:rsid w:val="00AC3144"/>
    <w:rsid w:val="00AC359D"/>
    <w:rsid w:val="00AC57FA"/>
    <w:rsid w:val="00AD1E39"/>
    <w:rsid w:val="00AD75F6"/>
    <w:rsid w:val="00AE0C1A"/>
    <w:rsid w:val="00AE6A5D"/>
    <w:rsid w:val="00AE7EFA"/>
    <w:rsid w:val="00AF0658"/>
    <w:rsid w:val="00AF1310"/>
    <w:rsid w:val="00AF59E6"/>
    <w:rsid w:val="00B0063C"/>
    <w:rsid w:val="00B03E87"/>
    <w:rsid w:val="00B040D7"/>
    <w:rsid w:val="00B04B68"/>
    <w:rsid w:val="00B07534"/>
    <w:rsid w:val="00B07892"/>
    <w:rsid w:val="00B173FB"/>
    <w:rsid w:val="00B17BB2"/>
    <w:rsid w:val="00B22FB7"/>
    <w:rsid w:val="00B23581"/>
    <w:rsid w:val="00B35F3D"/>
    <w:rsid w:val="00B36E59"/>
    <w:rsid w:val="00B3785D"/>
    <w:rsid w:val="00B40F61"/>
    <w:rsid w:val="00B41918"/>
    <w:rsid w:val="00B41FCB"/>
    <w:rsid w:val="00B428B6"/>
    <w:rsid w:val="00B4402A"/>
    <w:rsid w:val="00B44453"/>
    <w:rsid w:val="00B45718"/>
    <w:rsid w:val="00B45DDE"/>
    <w:rsid w:val="00B51BF9"/>
    <w:rsid w:val="00B52F23"/>
    <w:rsid w:val="00B56813"/>
    <w:rsid w:val="00B622E9"/>
    <w:rsid w:val="00B62412"/>
    <w:rsid w:val="00B657AE"/>
    <w:rsid w:val="00B65D28"/>
    <w:rsid w:val="00B67028"/>
    <w:rsid w:val="00B67CD5"/>
    <w:rsid w:val="00B7228C"/>
    <w:rsid w:val="00B730B8"/>
    <w:rsid w:val="00B746B5"/>
    <w:rsid w:val="00B76A76"/>
    <w:rsid w:val="00B76C2E"/>
    <w:rsid w:val="00B778F5"/>
    <w:rsid w:val="00B80831"/>
    <w:rsid w:val="00B8336E"/>
    <w:rsid w:val="00B92831"/>
    <w:rsid w:val="00B9539D"/>
    <w:rsid w:val="00B96D0C"/>
    <w:rsid w:val="00BA3416"/>
    <w:rsid w:val="00BA5121"/>
    <w:rsid w:val="00BB3BC7"/>
    <w:rsid w:val="00BB6366"/>
    <w:rsid w:val="00BC7A43"/>
    <w:rsid w:val="00BD0BCF"/>
    <w:rsid w:val="00BD5EE7"/>
    <w:rsid w:val="00BD5F25"/>
    <w:rsid w:val="00BE25DC"/>
    <w:rsid w:val="00BE2DB6"/>
    <w:rsid w:val="00BF133E"/>
    <w:rsid w:val="00BF197C"/>
    <w:rsid w:val="00BF236B"/>
    <w:rsid w:val="00BF6A4A"/>
    <w:rsid w:val="00BF7B64"/>
    <w:rsid w:val="00C03E9A"/>
    <w:rsid w:val="00C1055F"/>
    <w:rsid w:val="00C25A65"/>
    <w:rsid w:val="00C30944"/>
    <w:rsid w:val="00C335AA"/>
    <w:rsid w:val="00C34F77"/>
    <w:rsid w:val="00C36D83"/>
    <w:rsid w:val="00C41FA3"/>
    <w:rsid w:val="00C44A22"/>
    <w:rsid w:val="00C44C4E"/>
    <w:rsid w:val="00C44DD2"/>
    <w:rsid w:val="00C4632E"/>
    <w:rsid w:val="00C51389"/>
    <w:rsid w:val="00C528ED"/>
    <w:rsid w:val="00C53DB9"/>
    <w:rsid w:val="00C55AA8"/>
    <w:rsid w:val="00C56AE3"/>
    <w:rsid w:val="00C57EAC"/>
    <w:rsid w:val="00C57EF2"/>
    <w:rsid w:val="00C60F79"/>
    <w:rsid w:val="00C61D2D"/>
    <w:rsid w:val="00C652DA"/>
    <w:rsid w:val="00C6778A"/>
    <w:rsid w:val="00C7012F"/>
    <w:rsid w:val="00C73ACD"/>
    <w:rsid w:val="00C73F52"/>
    <w:rsid w:val="00C73FE4"/>
    <w:rsid w:val="00C76D89"/>
    <w:rsid w:val="00C810D7"/>
    <w:rsid w:val="00C94C38"/>
    <w:rsid w:val="00CB2752"/>
    <w:rsid w:val="00CC4706"/>
    <w:rsid w:val="00CC7B67"/>
    <w:rsid w:val="00CD1F8B"/>
    <w:rsid w:val="00CD23AF"/>
    <w:rsid w:val="00CD40D6"/>
    <w:rsid w:val="00CD4704"/>
    <w:rsid w:val="00CD5AEC"/>
    <w:rsid w:val="00CE0CC1"/>
    <w:rsid w:val="00CE2A9E"/>
    <w:rsid w:val="00CE3EC5"/>
    <w:rsid w:val="00CF46B4"/>
    <w:rsid w:val="00D03412"/>
    <w:rsid w:val="00D12209"/>
    <w:rsid w:val="00D14F38"/>
    <w:rsid w:val="00D16F8E"/>
    <w:rsid w:val="00D2105F"/>
    <w:rsid w:val="00D216D7"/>
    <w:rsid w:val="00D22F5C"/>
    <w:rsid w:val="00D257B1"/>
    <w:rsid w:val="00D26F95"/>
    <w:rsid w:val="00D308B7"/>
    <w:rsid w:val="00D31EFE"/>
    <w:rsid w:val="00D379EA"/>
    <w:rsid w:val="00D37CE8"/>
    <w:rsid w:val="00D40DC7"/>
    <w:rsid w:val="00D50E6C"/>
    <w:rsid w:val="00D52E10"/>
    <w:rsid w:val="00D549E4"/>
    <w:rsid w:val="00D56248"/>
    <w:rsid w:val="00D6495E"/>
    <w:rsid w:val="00D670A6"/>
    <w:rsid w:val="00D74E9E"/>
    <w:rsid w:val="00D7730E"/>
    <w:rsid w:val="00D8040A"/>
    <w:rsid w:val="00D83FC0"/>
    <w:rsid w:val="00D855D8"/>
    <w:rsid w:val="00D8613E"/>
    <w:rsid w:val="00D86645"/>
    <w:rsid w:val="00D870D5"/>
    <w:rsid w:val="00DA3186"/>
    <w:rsid w:val="00DB044B"/>
    <w:rsid w:val="00DB2855"/>
    <w:rsid w:val="00DB2D9E"/>
    <w:rsid w:val="00DB3E17"/>
    <w:rsid w:val="00DB5AEE"/>
    <w:rsid w:val="00DC46D2"/>
    <w:rsid w:val="00DD2E4C"/>
    <w:rsid w:val="00DE194E"/>
    <w:rsid w:val="00DE550E"/>
    <w:rsid w:val="00DF2EFE"/>
    <w:rsid w:val="00DF46CE"/>
    <w:rsid w:val="00E016DC"/>
    <w:rsid w:val="00E019CC"/>
    <w:rsid w:val="00E03394"/>
    <w:rsid w:val="00E12AD9"/>
    <w:rsid w:val="00E12ADE"/>
    <w:rsid w:val="00E1342D"/>
    <w:rsid w:val="00E14C6D"/>
    <w:rsid w:val="00E15D36"/>
    <w:rsid w:val="00E1610B"/>
    <w:rsid w:val="00E16DC1"/>
    <w:rsid w:val="00E310B7"/>
    <w:rsid w:val="00E339E1"/>
    <w:rsid w:val="00E3573B"/>
    <w:rsid w:val="00E37C12"/>
    <w:rsid w:val="00E4073F"/>
    <w:rsid w:val="00E42098"/>
    <w:rsid w:val="00E44228"/>
    <w:rsid w:val="00E4597C"/>
    <w:rsid w:val="00E50B52"/>
    <w:rsid w:val="00E51743"/>
    <w:rsid w:val="00E53682"/>
    <w:rsid w:val="00E54EE3"/>
    <w:rsid w:val="00E61E27"/>
    <w:rsid w:val="00E63955"/>
    <w:rsid w:val="00E64F31"/>
    <w:rsid w:val="00E706C8"/>
    <w:rsid w:val="00E72814"/>
    <w:rsid w:val="00E74A56"/>
    <w:rsid w:val="00E75191"/>
    <w:rsid w:val="00E80E27"/>
    <w:rsid w:val="00E82BC7"/>
    <w:rsid w:val="00E8321B"/>
    <w:rsid w:val="00E84253"/>
    <w:rsid w:val="00E87293"/>
    <w:rsid w:val="00E90E38"/>
    <w:rsid w:val="00E913FB"/>
    <w:rsid w:val="00E94917"/>
    <w:rsid w:val="00EA0EBA"/>
    <w:rsid w:val="00EA1905"/>
    <w:rsid w:val="00EA4678"/>
    <w:rsid w:val="00EB285D"/>
    <w:rsid w:val="00EB75D0"/>
    <w:rsid w:val="00EB7610"/>
    <w:rsid w:val="00EC04EB"/>
    <w:rsid w:val="00EC5618"/>
    <w:rsid w:val="00ED049D"/>
    <w:rsid w:val="00ED4465"/>
    <w:rsid w:val="00EE0BDB"/>
    <w:rsid w:val="00EE0BE1"/>
    <w:rsid w:val="00EE21B7"/>
    <w:rsid w:val="00EE259E"/>
    <w:rsid w:val="00EE27B7"/>
    <w:rsid w:val="00EE3B29"/>
    <w:rsid w:val="00EF3D75"/>
    <w:rsid w:val="00EF4E5D"/>
    <w:rsid w:val="00EF7270"/>
    <w:rsid w:val="00F00C78"/>
    <w:rsid w:val="00F02B00"/>
    <w:rsid w:val="00F033CC"/>
    <w:rsid w:val="00F054B4"/>
    <w:rsid w:val="00F06E0F"/>
    <w:rsid w:val="00F10002"/>
    <w:rsid w:val="00F123CC"/>
    <w:rsid w:val="00F14DAB"/>
    <w:rsid w:val="00F15E73"/>
    <w:rsid w:val="00F20B23"/>
    <w:rsid w:val="00F21388"/>
    <w:rsid w:val="00F219B9"/>
    <w:rsid w:val="00F25EBD"/>
    <w:rsid w:val="00F26472"/>
    <w:rsid w:val="00F27E50"/>
    <w:rsid w:val="00F32BA4"/>
    <w:rsid w:val="00F33B50"/>
    <w:rsid w:val="00F358E3"/>
    <w:rsid w:val="00F42A22"/>
    <w:rsid w:val="00F43611"/>
    <w:rsid w:val="00F44BC0"/>
    <w:rsid w:val="00F458E0"/>
    <w:rsid w:val="00F45FE4"/>
    <w:rsid w:val="00F472CC"/>
    <w:rsid w:val="00F511DF"/>
    <w:rsid w:val="00F5419D"/>
    <w:rsid w:val="00F5506F"/>
    <w:rsid w:val="00F560F7"/>
    <w:rsid w:val="00F565FA"/>
    <w:rsid w:val="00F61B6B"/>
    <w:rsid w:val="00F61E9A"/>
    <w:rsid w:val="00F63F3E"/>
    <w:rsid w:val="00F6548E"/>
    <w:rsid w:val="00F671AE"/>
    <w:rsid w:val="00F67863"/>
    <w:rsid w:val="00F67F81"/>
    <w:rsid w:val="00F70E13"/>
    <w:rsid w:val="00F72919"/>
    <w:rsid w:val="00F90624"/>
    <w:rsid w:val="00F92C25"/>
    <w:rsid w:val="00F95CF6"/>
    <w:rsid w:val="00FA1715"/>
    <w:rsid w:val="00FA3B42"/>
    <w:rsid w:val="00FB296E"/>
    <w:rsid w:val="00FB6B8A"/>
    <w:rsid w:val="00FB78DA"/>
    <w:rsid w:val="00FC36C7"/>
    <w:rsid w:val="00FC4951"/>
    <w:rsid w:val="00FC70EB"/>
    <w:rsid w:val="00FD0074"/>
    <w:rsid w:val="00FD577E"/>
    <w:rsid w:val="00FD6335"/>
    <w:rsid w:val="00FD6EE7"/>
    <w:rsid w:val="00FE410C"/>
    <w:rsid w:val="00FE4132"/>
    <w:rsid w:val="00FF508F"/>
    <w:rsid w:val="00FF5AD0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C"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link w:val="90"/>
    <w:uiPriority w:val="9"/>
    <w:qFormat/>
    <w:rsid w:val="0098787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987872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0CD5"/>
    <w:pPr>
      <w:ind w:left="720"/>
      <w:contextualSpacing/>
    </w:pPr>
  </w:style>
  <w:style w:type="table" w:styleId="a5">
    <w:name w:val="Table Grid"/>
    <w:basedOn w:val="a1"/>
    <w:uiPriority w:val="59"/>
    <w:rsid w:val="006F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link w:val="a7"/>
    <w:qFormat/>
    <w:rsid w:val="00B51B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B51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69"/>
    <w:rPr>
      <w:rFonts w:ascii="Tahoma" w:hAnsi="Tahoma" w:cs="Tahoma"/>
      <w:sz w:val="16"/>
      <w:szCs w:val="16"/>
    </w:rPr>
  </w:style>
  <w:style w:type="paragraph" w:customStyle="1" w:styleId="21">
    <w:name w:val="Стиль Заголовок 2 + не полужирный"/>
    <w:basedOn w:val="2"/>
    <w:autoRedefine/>
    <w:rsid w:val="002C4387"/>
    <w:pPr>
      <w:keepLines w:val="0"/>
      <w:framePr w:hSpace="180" w:wrap="around" w:vAnchor="text" w:hAnchor="margin" w:y="1"/>
      <w:tabs>
        <w:tab w:val="left" w:pos="540"/>
        <w:tab w:val="left" w:pos="1080"/>
      </w:tabs>
      <w:spacing w:before="0" w:line="240" w:lineRule="auto"/>
      <w:suppressOverlap/>
      <w:jc w:val="center"/>
    </w:pPr>
    <w:rPr>
      <w:rFonts w:ascii="Times New Roman" w:eastAsia="Times New Roman" w:hAnsi="Times New Roman" w:cs="Times New Roman"/>
      <w:bCs w:val="0"/>
      <w:i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9747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747A2"/>
    <w:pPr>
      <w:suppressLineNumbers/>
    </w:pPr>
  </w:style>
  <w:style w:type="paragraph" w:styleId="aa">
    <w:name w:val="No Spacing"/>
    <w:link w:val="ab"/>
    <w:uiPriority w:val="1"/>
    <w:qFormat/>
    <w:rsid w:val="00332637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332637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70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7A4E"/>
  </w:style>
  <w:style w:type="paragraph" w:styleId="ae">
    <w:name w:val="footer"/>
    <w:basedOn w:val="a"/>
    <w:link w:val="af"/>
    <w:uiPriority w:val="99"/>
    <w:unhideWhenUsed/>
    <w:rsid w:val="0070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7A4E"/>
  </w:style>
  <w:style w:type="paragraph" w:styleId="af0">
    <w:name w:val="Body Text Indent"/>
    <w:basedOn w:val="a"/>
    <w:link w:val="af1"/>
    <w:unhideWhenUsed/>
    <w:rsid w:val="003A7A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A7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9">
    <w:name w:val="c21 c29"/>
    <w:basedOn w:val="a"/>
    <w:rsid w:val="008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3B0F"/>
  </w:style>
  <w:style w:type="character" w:styleId="af2">
    <w:name w:val="Emphasis"/>
    <w:basedOn w:val="a0"/>
    <w:qFormat/>
    <w:rsid w:val="00823B0F"/>
    <w:rPr>
      <w:i/>
      <w:iCs/>
    </w:rPr>
  </w:style>
  <w:style w:type="character" w:styleId="af3">
    <w:name w:val="Strong"/>
    <w:basedOn w:val="a0"/>
    <w:qFormat/>
    <w:rsid w:val="00CD40D6"/>
    <w:rPr>
      <w:rFonts w:ascii="Times New Roman" w:hAnsi="Times New Roman" w:cs="Times New Roman" w:hint="default"/>
      <w:b/>
      <w:bCs/>
    </w:rPr>
  </w:style>
  <w:style w:type="paragraph" w:customStyle="1" w:styleId="acenter">
    <w:name w:val="acenter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4">
    <w:name w:val="c6 c14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41">
    <w:name w:val="c6 c4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411">
    <w:name w:val="c6 c41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7">
    <w:name w:val="c6 c7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40D6"/>
    <w:rPr>
      <w:rFonts w:ascii="Times New Roman" w:hAnsi="Times New Roman" w:cs="Times New Roman" w:hint="default"/>
    </w:rPr>
  </w:style>
  <w:style w:type="character" w:customStyle="1" w:styleId="c5c2">
    <w:name w:val="c5 c2"/>
    <w:basedOn w:val="a0"/>
    <w:rsid w:val="00CD40D6"/>
    <w:rPr>
      <w:rFonts w:ascii="Times New Roman" w:hAnsi="Times New Roman" w:cs="Times New Roman" w:hint="default"/>
    </w:rPr>
  </w:style>
  <w:style w:type="character" w:customStyle="1" w:styleId="c5c21">
    <w:name w:val="c5 c21"/>
    <w:basedOn w:val="a0"/>
    <w:rsid w:val="00CD40D6"/>
    <w:rPr>
      <w:rFonts w:ascii="Times New Roman" w:hAnsi="Times New Roman" w:cs="Times New Roman" w:hint="default"/>
    </w:rPr>
  </w:style>
  <w:style w:type="character" w:customStyle="1" w:styleId="c2c221">
    <w:name w:val="c2 c221"/>
    <w:basedOn w:val="a0"/>
    <w:rsid w:val="00CD40D6"/>
    <w:rPr>
      <w:rFonts w:ascii="Times New Roman" w:hAnsi="Times New Roman" w:cs="Times New Roman" w:hint="default"/>
    </w:rPr>
  </w:style>
  <w:style w:type="character" w:customStyle="1" w:styleId="c2c22">
    <w:name w:val="c2 c22"/>
    <w:basedOn w:val="a0"/>
    <w:rsid w:val="00CD40D6"/>
    <w:rPr>
      <w:rFonts w:ascii="Times New Roman" w:hAnsi="Times New Roman" w:cs="Times New Roman" w:hint="default"/>
    </w:rPr>
  </w:style>
  <w:style w:type="character" w:customStyle="1" w:styleId="c31">
    <w:name w:val="c31"/>
    <w:basedOn w:val="a0"/>
    <w:rsid w:val="00CD40D6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740A3B"/>
  </w:style>
  <w:style w:type="paragraph" w:customStyle="1" w:styleId="c110">
    <w:name w:val="c110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237F"/>
  </w:style>
  <w:style w:type="character" w:customStyle="1" w:styleId="c4">
    <w:name w:val="c4"/>
    <w:basedOn w:val="a0"/>
    <w:rsid w:val="0016237F"/>
  </w:style>
  <w:style w:type="paragraph" w:customStyle="1" w:styleId="c19">
    <w:name w:val="c19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9B11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F63F3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63F3E"/>
  </w:style>
  <w:style w:type="paragraph" w:customStyle="1" w:styleId="12">
    <w:name w:val="Абзац списка1"/>
    <w:basedOn w:val="a"/>
    <w:rsid w:val="00F63F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13">
    <w:name w:val="Без интервала1"/>
    <w:rsid w:val="00F63F3E"/>
    <w:pPr>
      <w:suppressAutoHyphens/>
      <w:spacing w:after="0" w:line="100" w:lineRule="atLeast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af6">
    <w:name w:val="Содержимое таблицы"/>
    <w:basedOn w:val="a"/>
    <w:rsid w:val="00F63F3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p22">
    <w:name w:val="p2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B4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5DDE"/>
  </w:style>
  <w:style w:type="character" w:customStyle="1" w:styleId="editsection">
    <w:name w:val="editsection"/>
    <w:basedOn w:val="a0"/>
    <w:rsid w:val="00292541"/>
  </w:style>
  <w:style w:type="paragraph" w:customStyle="1" w:styleId="22">
    <w:name w:val="Без интервала2"/>
    <w:rsid w:val="003B6B4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23">
    <w:name w:val="Сетка таблицы2"/>
    <w:basedOn w:val="a1"/>
    <w:next w:val="a5"/>
    <w:uiPriority w:val="39"/>
    <w:rsid w:val="003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2E75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">
    <w:name w:val="Основной текст (3) + 13;5 pt;Курсив"/>
    <w:basedOn w:val="3"/>
    <w:rsid w:val="002E758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7587"/>
    <w:pPr>
      <w:shd w:val="clear" w:color="auto" w:fill="FFFFFF"/>
      <w:spacing w:before="240" w:after="240" w:line="326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rsid w:val="002E7587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E7587"/>
    <w:pPr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7">
    <w:name w:val="Основной текст_"/>
    <w:basedOn w:val="a0"/>
    <w:link w:val="14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) + Не курсив"/>
    <w:basedOn w:val="26"/>
    <w:rsid w:val="000A674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basedOn w:val="af7"/>
    <w:rsid w:val="000A67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7"/>
    <w:rsid w:val="000A674F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A674F"/>
    <w:pPr>
      <w:shd w:val="clear" w:color="auto" w:fill="FFFFFF"/>
      <w:spacing w:after="0"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7"/>
    <w:rsid w:val="000A674F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Основной текст (2)"/>
    <w:basedOn w:val="a"/>
    <w:link w:val="26"/>
    <w:rsid w:val="000A674F"/>
    <w:pPr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C"/>
  </w:style>
  <w:style w:type="paragraph" w:styleId="1">
    <w:name w:val="heading 1"/>
    <w:basedOn w:val="a"/>
    <w:next w:val="a"/>
    <w:link w:val="10"/>
    <w:uiPriority w:val="9"/>
    <w:qFormat/>
    <w:rsid w:val="00B5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link w:val="90"/>
    <w:uiPriority w:val="9"/>
    <w:qFormat/>
    <w:rsid w:val="0098787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987872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0CD5"/>
    <w:pPr>
      <w:ind w:left="720"/>
      <w:contextualSpacing/>
    </w:pPr>
  </w:style>
  <w:style w:type="table" w:styleId="a5">
    <w:name w:val="Table Grid"/>
    <w:basedOn w:val="a1"/>
    <w:uiPriority w:val="59"/>
    <w:rsid w:val="006F4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link w:val="a7"/>
    <w:qFormat/>
    <w:rsid w:val="00B51B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B51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69"/>
    <w:rPr>
      <w:rFonts w:ascii="Tahoma" w:hAnsi="Tahoma" w:cs="Tahoma"/>
      <w:sz w:val="16"/>
      <w:szCs w:val="16"/>
    </w:rPr>
  </w:style>
  <w:style w:type="paragraph" w:customStyle="1" w:styleId="21">
    <w:name w:val="Стиль Заголовок 2 + не полужирный"/>
    <w:basedOn w:val="2"/>
    <w:autoRedefine/>
    <w:rsid w:val="002C4387"/>
    <w:pPr>
      <w:keepLines w:val="0"/>
      <w:framePr w:hSpace="180" w:wrap="around" w:vAnchor="text" w:hAnchor="margin" w:y="1"/>
      <w:tabs>
        <w:tab w:val="left" w:pos="540"/>
        <w:tab w:val="left" w:pos="1080"/>
      </w:tabs>
      <w:spacing w:before="0" w:line="240" w:lineRule="auto"/>
      <w:suppressOverlap/>
      <w:jc w:val="center"/>
    </w:pPr>
    <w:rPr>
      <w:rFonts w:ascii="Times New Roman" w:eastAsia="Times New Roman" w:hAnsi="Times New Roman" w:cs="Times New Roman"/>
      <w:bCs w:val="0"/>
      <w:iCs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9747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747A2"/>
    <w:pPr>
      <w:suppressLineNumbers/>
    </w:pPr>
  </w:style>
  <w:style w:type="paragraph" w:styleId="aa">
    <w:name w:val="No Spacing"/>
    <w:link w:val="ab"/>
    <w:uiPriority w:val="1"/>
    <w:qFormat/>
    <w:rsid w:val="00332637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332637"/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70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7A4E"/>
  </w:style>
  <w:style w:type="paragraph" w:styleId="ae">
    <w:name w:val="footer"/>
    <w:basedOn w:val="a"/>
    <w:link w:val="af"/>
    <w:uiPriority w:val="99"/>
    <w:unhideWhenUsed/>
    <w:rsid w:val="00707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7A4E"/>
  </w:style>
  <w:style w:type="paragraph" w:styleId="af0">
    <w:name w:val="Body Text Indent"/>
    <w:basedOn w:val="a"/>
    <w:link w:val="af1"/>
    <w:unhideWhenUsed/>
    <w:rsid w:val="003A7AB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3A7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29">
    <w:name w:val="c21 c29"/>
    <w:basedOn w:val="a"/>
    <w:rsid w:val="0082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3B0F"/>
  </w:style>
  <w:style w:type="character" w:styleId="af2">
    <w:name w:val="Emphasis"/>
    <w:basedOn w:val="a0"/>
    <w:qFormat/>
    <w:rsid w:val="00823B0F"/>
    <w:rPr>
      <w:i/>
      <w:iCs/>
    </w:rPr>
  </w:style>
  <w:style w:type="character" w:styleId="af3">
    <w:name w:val="Strong"/>
    <w:basedOn w:val="a0"/>
    <w:qFormat/>
    <w:rsid w:val="00CD40D6"/>
    <w:rPr>
      <w:rFonts w:ascii="Times New Roman" w:hAnsi="Times New Roman" w:cs="Times New Roman" w:hint="default"/>
      <w:b/>
      <w:bCs/>
    </w:rPr>
  </w:style>
  <w:style w:type="paragraph" w:customStyle="1" w:styleId="acenter">
    <w:name w:val="acenter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4">
    <w:name w:val="c6 c14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41">
    <w:name w:val="c6 c4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411">
    <w:name w:val="c6 c41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7">
    <w:name w:val="c6 c7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CD40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40D6"/>
    <w:rPr>
      <w:rFonts w:ascii="Times New Roman" w:hAnsi="Times New Roman" w:cs="Times New Roman" w:hint="default"/>
    </w:rPr>
  </w:style>
  <w:style w:type="character" w:customStyle="1" w:styleId="c5c2">
    <w:name w:val="c5 c2"/>
    <w:basedOn w:val="a0"/>
    <w:rsid w:val="00CD40D6"/>
    <w:rPr>
      <w:rFonts w:ascii="Times New Roman" w:hAnsi="Times New Roman" w:cs="Times New Roman" w:hint="default"/>
    </w:rPr>
  </w:style>
  <w:style w:type="character" w:customStyle="1" w:styleId="c5c21">
    <w:name w:val="c5 c21"/>
    <w:basedOn w:val="a0"/>
    <w:rsid w:val="00CD40D6"/>
    <w:rPr>
      <w:rFonts w:ascii="Times New Roman" w:hAnsi="Times New Roman" w:cs="Times New Roman" w:hint="default"/>
    </w:rPr>
  </w:style>
  <w:style w:type="character" w:customStyle="1" w:styleId="c2c221">
    <w:name w:val="c2 c221"/>
    <w:basedOn w:val="a0"/>
    <w:rsid w:val="00CD40D6"/>
    <w:rPr>
      <w:rFonts w:ascii="Times New Roman" w:hAnsi="Times New Roman" w:cs="Times New Roman" w:hint="default"/>
    </w:rPr>
  </w:style>
  <w:style w:type="character" w:customStyle="1" w:styleId="c2c22">
    <w:name w:val="c2 c22"/>
    <w:basedOn w:val="a0"/>
    <w:rsid w:val="00CD40D6"/>
    <w:rPr>
      <w:rFonts w:ascii="Times New Roman" w:hAnsi="Times New Roman" w:cs="Times New Roman" w:hint="default"/>
    </w:rPr>
  </w:style>
  <w:style w:type="character" w:customStyle="1" w:styleId="c31">
    <w:name w:val="c31"/>
    <w:basedOn w:val="a0"/>
    <w:rsid w:val="00CD40D6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740A3B"/>
  </w:style>
  <w:style w:type="paragraph" w:customStyle="1" w:styleId="c110">
    <w:name w:val="c110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237F"/>
  </w:style>
  <w:style w:type="character" w:customStyle="1" w:styleId="c4">
    <w:name w:val="c4"/>
    <w:basedOn w:val="a0"/>
    <w:rsid w:val="0016237F"/>
  </w:style>
  <w:style w:type="paragraph" w:customStyle="1" w:styleId="c19">
    <w:name w:val="c19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16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9B11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unhideWhenUsed/>
    <w:rsid w:val="00F63F3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F63F3E"/>
  </w:style>
  <w:style w:type="paragraph" w:customStyle="1" w:styleId="12">
    <w:name w:val="Абзац списка1"/>
    <w:basedOn w:val="a"/>
    <w:rsid w:val="00F63F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13">
    <w:name w:val="Без интервала1"/>
    <w:rsid w:val="00F63F3E"/>
    <w:pPr>
      <w:suppressAutoHyphens/>
      <w:spacing w:after="0" w:line="100" w:lineRule="atLeast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af6">
    <w:name w:val="Содержимое таблицы"/>
    <w:basedOn w:val="a"/>
    <w:rsid w:val="00F63F3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i/>
      <w:sz w:val="40"/>
      <w:szCs w:val="20"/>
      <w:lang w:eastAsia="ar-SA"/>
    </w:rPr>
  </w:style>
  <w:style w:type="paragraph" w:customStyle="1" w:styleId="p22">
    <w:name w:val="p2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B4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4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5DDE"/>
  </w:style>
  <w:style w:type="character" w:customStyle="1" w:styleId="editsection">
    <w:name w:val="editsection"/>
    <w:basedOn w:val="a0"/>
    <w:rsid w:val="00292541"/>
  </w:style>
  <w:style w:type="paragraph" w:customStyle="1" w:styleId="22">
    <w:name w:val="Без интервала2"/>
    <w:rsid w:val="003B6B4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23">
    <w:name w:val="Сетка таблицы2"/>
    <w:basedOn w:val="a1"/>
    <w:next w:val="a5"/>
    <w:uiPriority w:val="39"/>
    <w:rsid w:val="003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2E75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7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5pt">
    <w:name w:val="Основной текст (3) + 13;5 pt;Курсив"/>
    <w:basedOn w:val="3"/>
    <w:rsid w:val="002E758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7587"/>
    <w:pPr>
      <w:shd w:val="clear" w:color="auto" w:fill="FFFFFF"/>
      <w:spacing w:before="240" w:after="240" w:line="326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1">
    <w:name w:val="Заголовок №1 (2)"/>
    <w:basedOn w:val="a"/>
    <w:link w:val="120"/>
    <w:rsid w:val="002E7587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E7587"/>
    <w:pPr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7">
    <w:name w:val="Основной текст_"/>
    <w:basedOn w:val="a0"/>
    <w:link w:val="14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A67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) + Не курсив"/>
    <w:basedOn w:val="26"/>
    <w:rsid w:val="000A674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8">
    <w:name w:val="Основной текст + Полужирный"/>
    <w:basedOn w:val="af7"/>
    <w:rsid w:val="000A674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f7"/>
    <w:rsid w:val="000A674F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A674F"/>
    <w:pPr>
      <w:shd w:val="clear" w:color="auto" w:fill="FFFFFF"/>
      <w:spacing w:after="0" w:line="274" w:lineRule="exact"/>
      <w:ind w:hanging="340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7"/>
    <w:rsid w:val="000A674F"/>
    <w:pPr>
      <w:shd w:val="clear" w:color="auto" w:fill="FFFFFF"/>
      <w:spacing w:after="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7">
    <w:name w:val="Основной текст (2)"/>
    <w:basedOn w:val="a"/>
    <w:link w:val="26"/>
    <w:rsid w:val="000A674F"/>
    <w:pPr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B71ECC-922E-40FD-9936-505E0BA5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57</Pages>
  <Words>15012</Words>
  <Characters>85571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муниципального автономного общеобразовательного учреждения средней общеобразовательной школы с углубленным изучением отдельных предметов №74</vt:lpstr>
    </vt:vector>
  </TitlesOfParts>
  <Company/>
  <LinksUpToDate>false</LinksUpToDate>
  <CharactersWithSpaces>100383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муниципального автономного общеобразовательного учреждения средней общеобразовательной школы с углубленным изучением отдельных предметов №74</dc:title>
  <dc:subject/>
  <dc:creator>admin</dc:creator>
  <cp:keywords/>
  <dc:description/>
  <cp:lastModifiedBy>Пользователь Windows</cp:lastModifiedBy>
  <cp:revision>45</cp:revision>
  <cp:lastPrinted>2021-09-09T12:52:00Z</cp:lastPrinted>
  <dcterms:created xsi:type="dcterms:W3CDTF">2019-08-06T07:29:00Z</dcterms:created>
  <dcterms:modified xsi:type="dcterms:W3CDTF">2021-12-14T13:00:00Z</dcterms:modified>
</cp:coreProperties>
</file>